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94A5DA" w14:textId="77777777" w:rsidR="004127D1" w:rsidRDefault="004127D1" w:rsidP="00930E4E">
      <w:pPr>
        <w:pBdr>
          <w:bottom w:val="single" w:sz="12" w:space="1" w:color="auto"/>
        </w:pBdr>
        <w:tabs>
          <w:tab w:val="left" w:pos="709"/>
        </w:tabs>
        <w:ind w:right="-116"/>
        <w:jc w:val="center"/>
      </w:pPr>
    </w:p>
    <w:p w14:paraId="2A889F07" w14:textId="38D73051" w:rsidR="0065575F" w:rsidRPr="00CC7184" w:rsidRDefault="00E80100" w:rsidP="00930E4E">
      <w:pPr>
        <w:pStyle w:val="Titre2"/>
        <w:pBdr>
          <w:bottom w:val="single" w:sz="12" w:space="1" w:color="auto"/>
        </w:pBdr>
        <w:tabs>
          <w:tab w:val="left" w:pos="709"/>
        </w:tabs>
        <w:ind w:right="-116"/>
        <w:jc w:val="center"/>
        <w:rPr>
          <w:rFonts w:ascii="Arial" w:hAnsi="Arial" w:cs="Arial"/>
          <w:sz w:val="1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1" locked="0" layoutInCell="1" allowOverlap="1" wp14:anchorId="1A8DC0C7" wp14:editId="7879973C">
            <wp:simplePos x="0" y="0"/>
            <wp:positionH relativeFrom="column">
              <wp:posOffset>2472568</wp:posOffset>
            </wp:positionH>
            <wp:positionV relativeFrom="paragraph">
              <wp:posOffset>-535156</wp:posOffset>
            </wp:positionV>
            <wp:extent cx="1400783" cy="641647"/>
            <wp:effectExtent l="0" t="0" r="0" b="0"/>
            <wp:wrapNone/>
            <wp:docPr id="7" name="Image 5" descr="RL-logo-color-societe_rv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L-logo-color-societe_rvb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940" cy="64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75E" w:rsidRPr="00CC7184">
        <w:rPr>
          <w:rFonts w:ascii="Arial" w:hAnsi="Arial" w:cs="Arial"/>
        </w:rPr>
        <w:t>Communiqué de presse</w:t>
      </w:r>
      <w:r w:rsidR="00050BA2" w:rsidRPr="00CC7184">
        <w:rPr>
          <w:rFonts w:ascii="Arial" w:hAnsi="Arial" w:cs="Arial"/>
        </w:rPr>
        <w:tab/>
      </w:r>
      <w:r w:rsidR="008D5E18" w:rsidRPr="00CC7184">
        <w:rPr>
          <w:rFonts w:ascii="Arial" w:hAnsi="Arial" w:cs="Arial"/>
        </w:rPr>
        <w:tab/>
      </w:r>
      <w:r w:rsidR="008D5E18" w:rsidRPr="00CC7184">
        <w:rPr>
          <w:rFonts w:ascii="Arial" w:hAnsi="Arial" w:cs="Arial"/>
        </w:rPr>
        <w:tab/>
      </w:r>
      <w:r w:rsidR="008D5E18" w:rsidRPr="00CC7184">
        <w:rPr>
          <w:rFonts w:ascii="Arial" w:hAnsi="Arial" w:cs="Arial"/>
        </w:rPr>
        <w:tab/>
      </w:r>
      <w:r w:rsidR="008D5E18" w:rsidRPr="00CC7184">
        <w:rPr>
          <w:rFonts w:ascii="Arial" w:hAnsi="Arial" w:cs="Arial"/>
        </w:rPr>
        <w:tab/>
      </w:r>
      <w:r w:rsidR="008D5E18" w:rsidRPr="00CC7184">
        <w:rPr>
          <w:rFonts w:ascii="Arial" w:hAnsi="Arial" w:cs="Arial"/>
        </w:rPr>
        <w:tab/>
      </w:r>
      <w:r w:rsidR="008D5E18" w:rsidRPr="00CC7184">
        <w:rPr>
          <w:rFonts w:ascii="Arial" w:hAnsi="Arial" w:cs="Arial"/>
        </w:rPr>
        <w:tab/>
      </w:r>
      <w:r w:rsidR="008D5E18" w:rsidRPr="00CC7184">
        <w:rPr>
          <w:rFonts w:ascii="Arial" w:hAnsi="Arial" w:cs="Arial"/>
        </w:rPr>
        <w:tab/>
      </w:r>
      <w:r w:rsidR="008D5E18" w:rsidRPr="00CC7184">
        <w:rPr>
          <w:rFonts w:ascii="Arial" w:hAnsi="Arial" w:cs="Arial"/>
        </w:rPr>
        <w:tab/>
      </w:r>
      <w:proofErr w:type="gramStart"/>
      <w:r w:rsidR="007F40D2">
        <w:rPr>
          <w:rFonts w:ascii="Arial" w:hAnsi="Arial" w:cs="Arial"/>
        </w:rPr>
        <w:t>Septembre</w:t>
      </w:r>
      <w:proofErr w:type="gramEnd"/>
      <w:r w:rsidR="002A5E92">
        <w:rPr>
          <w:rFonts w:ascii="Arial" w:hAnsi="Arial" w:cs="Arial"/>
        </w:rPr>
        <w:t xml:space="preserve"> 202</w:t>
      </w:r>
      <w:r w:rsidR="007F40D2">
        <w:rPr>
          <w:rFonts w:ascii="Arial" w:hAnsi="Arial" w:cs="Arial"/>
        </w:rPr>
        <w:t>2</w:t>
      </w:r>
    </w:p>
    <w:p w14:paraId="56499C1E" w14:textId="7DB543D6" w:rsidR="001475B0" w:rsidRPr="001E7CF0" w:rsidRDefault="001475B0" w:rsidP="001475B0">
      <w:pPr>
        <w:jc w:val="center"/>
        <w:rPr>
          <w:sz w:val="16"/>
        </w:rPr>
      </w:pPr>
    </w:p>
    <w:p w14:paraId="7FBD6366" w14:textId="3E651FA2" w:rsidR="00B4070D" w:rsidRDefault="00B4070D" w:rsidP="000C0196">
      <w:pPr>
        <w:jc w:val="center"/>
        <w:rPr>
          <w:rFonts w:ascii="Times" w:hAnsi="Times"/>
          <w:b/>
          <w:color w:val="40AE49"/>
          <w:sz w:val="32"/>
          <w:szCs w:val="32"/>
        </w:rPr>
      </w:pPr>
    </w:p>
    <w:p w14:paraId="60F71D2A" w14:textId="2C24CCCB" w:rsidR="00E82B2A" w:rsidRPr="00B4070D" w:rsidRDefault="006D6E09" w:rsidP="000C0196">
      <w:pPr>
        <w:jc w:val="center"/>
        <w:rPr>
          <w:rFonts w:ascii="Times" w:hAnsi="Times"/>
          <w:b/>
          <w:color w:val="004041"/>
          <w:sz w:val="32"/>
          <w:szCs w:val="32"/>
        </w:rPr>
      </w:pPr>
      <w:r w:rsidRPr="00B4070D">
        <w:rPr>
          <w:rFonts w:ascii="Times" w:hAnsi="Times"/>
          <w:b/>
          <w:color w:val="004041"/>
          <w:sz w:val="32"/>
          <w:szCs w:val="32"/>
        </w:rPr>
        <w:t xml:space="preserve">COMMENT AGIR FACE AU </w:t>
      </w:r>
      <w:r w:rsidRPr="00B4070D">
        <w:rPr>
          <w:rFonts w:ascii="Times" w:hAnsi="Times"/>
          <w:b/>
          <w:color w:val="40AE49"/>
          <w:sz w:val="32"/>
          <w:szCs w:val="32"/>
        </w:rPr>
        <w:t>CYPERHARCÈLEMENT</w:t>
      </w:r>
    </w:p>
    <w:p w14:paraId="7DF4A69F" w14:textId="7C2A348B" w:rsidR="007B5CCF" w:rsidRPr="00853938" w:rsidRDefault="007B5CCF" w:rsidP="000C0196">
      <w:pPr>
        <w:jc w:val="center"/>
        <w:rPr>
          <w:rFonts w:ascii="Times" w:hAnsi="Times"/>
          <w:b/>
          <w:color w:val="D5284F"/>
          <w:sz w:val="10"/>
          <w:szCs w:val="10"/>
        </w:rPr>
      </w:pPr>
    </w:p>
    <w:p w14:paraId="2DA91D66" w14:textId="00823F92" w:rsidR="00F33C83" w:rsidRPr="004127D1" w:rsidRDefault="003B2839" w:rsidP="006A3AE8">
      <w:pPr>
        <w:jc w:val="center"/>
        <w:rPr>
          <w:rFonts w:ascii="Times" w:hAnsi="Times"/>
          <w:b/>
          <w:i/>
          <w:sz w:val="32"/>
          <w:szCs w:val="32"/>
        </w:rPr>
      </w:pPr>
      <w:r w:rsidRPr="004127D1">
        <w:rPr>
          <w:rFonts w:ascii="Times" w:hAnsi="Times"/>
          <w:i/>
          <w:sz w:val="32"/>
          <w:szCs w:val="32"/>
        </w:rPr>
        <w:t xml:space="preserve">Par </w:t>
      </w:r>
      <w:r w:rsidR="00F67DB2" w:rsidRPr="004127D1">
        <w:rPr>
          <w:rFonts w:ascii="Times" w:hAnsi="Times"/>
          <w:b/>
          <w:i/>
          <w:sz w:val="32"/>
          <w:szCs w:val="32"/>
        </w:rPr>
        <w:t xml:space="preserve">Bruno </w:t>
      </w:r>
      <w:proofErr w:type="spellStart"/>
      <w:r w:rsidR="00F67DB2" w:rsidRPr="004127D1">
        <w:rPr>
          <w:rFonts w:ascii="Times" w:hAnsi="Times"/>
          <w:b/>
          <w:i/>
          <w:sz w:val="32"/>
          <w:szCs w:val="32"/>
        </w:rPr>
        <w:t>Humbeeck</w:t>
      </w:r>
      <w:proofErr w:type="spellEnd"/>
      <w:r w:rsidR="00F67DB2" w:rsidRPr="004127D1">
        <w:rPr>
          <w:rFonts w:ascii="Times" w:hAnsi="Times"/>
          <w:b/>
          <w:i/>
          <w:sz w:val="32"/>
          <w:szCs w:val="32"/>
        </w:rPr>
        <w:t xml:space="preserve"> </w:t>
      </w:r>
    </w:p>
    <w:p w14:paraId="1FCD623D" w14:textId="77777777" w:rsidR="00B4070D" w:rsidRPr="00B4070D" w:rsidRDefault="00B4070D" w:rsidP="006A3AE8">
      <w:pPr>
        <w:jc w:val="center"/>
        <w:rPr>
          <w:rFonts w:ascii="Times" w:hAnsi="Times"/>
          <w:b/>
          <w:i/>
          <w:sz w:val="28"/>
          <w:szCs w:val="28"/>
        </w:rPr>
      </w:pPr>
    </w:p>
    <w:p w14:paraId="4BD9915E" w14:textId="35C1F0DA" w:rsidR="001E7CF0" w:rsidRPr="00CC7184" w:rsidRDefault="001E7CF0" w:rsidP="006A3AE8">
      <w:pPr>
        <w:jc w:val="center"/>
        <w:rPr>
          <w:rFonts w:ascii="Times" w:hAnsi="Times"/>
          <w:b/>
          <w:i/>
          <w:sz w:val="10"/>
          <w:szCs w:val="10"/>
        </w:rPr>
      </w:pPr>
    </w:p>
    <w:p w14:paraId="74AAAFA4" w14:textId="5F531CA8" w:rsidR="007B5CCF" w:rsidRPr="008322F8" w:rsidRDefault="007B5CCF" w:rsidP="000C0196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53212761" w14:textId="127F5437" w:rsidR="00BC6D0B" w:rsidRDefault="00B4070D" w:rsidP="000C0196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E6DE140" wp14:editId="59C8E289">
            <wp:simplePos x="0" y="0"/>
            <wp:positionH relativeFrom="column">
              <wp:posOffset>-635</wp:posOffset>
            </wp:positionH>
            <wp:positionV relativeFrom="paragraph">
              <wp:posOffset>114431</wp:posOffset>
            </wp:positionV>
            <wp:extent cx="2886779" cy="4245263"/>
            <wp:effectExtent l="152400" t="152400" r="339090" b="352425"/>
            <wp:wrapNone/>
            <wp:docPr id="6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86779" cy="42452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E09" w:rsidRPr="001475B0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 wp14:anchorId="08BFAFBE" wp14:editId="4BF44870">
                <wp:simplePos x="0" y="0"/>
                <wp:positionH relativeFrom="column">
                  <wp:posOffset>3223260</wp:posOffset>
                </wp:positionH>
                <wp:positionV relativeFrom="paragraph">
                  <wp:posOffset>53975</wp:posOffset>
                </wp:positionV>
                <wp:extent cx="3110230" cy="53149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10230" cy="5314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E1BE8" w14:textId="77777777" w:rsidR="006D6E09" w:rsidRPr="00B4070D" w:rsidRDefault="006D6E09" w:rsidP="006D6E09">
                            <w:pPr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BE" w:eastAsia="fr-FR"/>
                              </w:rPr>
                            </w:pPr>
                            <w:r w:rsidRPr="006D6E0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BE" w:eastAsia="fr-FR"/>
                              </w:rPr>
                              <w:t xml:space="preserve">L’objet de ce livre est de </w:t>
                            </w:r>
                            <w:r w:rsidRPr="00B4070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BE" w:eastAsia="fr-FR"/>
                              </w:rPr>
                              <w:t>répondre</w:t>
                            </w:r>
                            <w:r w:rsidRPr="006D6E0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BE" w:eastAsia="fr-FR"/>
                              </w:rPr>
                              <w:t xml:space="preserve"> aux interrogations </w:t>
                            </w:r>
                            <w:r w:rsidRPr="00B4070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BE" w:eastAsia="fr-FR"/>
                              </w:rPr>
                              <w:t>légitimes</w:t>
                            </w:r>
                            <w:r w:rsidRPr="006D6E0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BE" w:eastAsia="fr-FR"/>
                              </w:rPr>
                              <w:t xml:space="preserve"> de chaque parent dont l’enfant est confront</w:t>
                            </w:r>
                            <w:r w:rsidRPr="00B4070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BE" w:eastAsia="fr-FR"/>
                              </w:rPr>
                              <w:t>é</w:t>
                            </w:r>
                            <w:r w:rsidRPr="006D6E0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BE" w:eastAsia="fr-FR"/>
                              </w:rPr>
                              <w:t xml:space="preserve"> à une forme plus ou moins lourde de </w:t>
                            </w:r>
                            <w:r w:rsidRPr="00B4070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BE" w:eastAsia="fr-FR"/>
                              </w:rPr>
                              <w:t>cyberharcèlement</w:t>
                            </w:r>
                            <w:r w:rsidRPr="006D6E0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BE" w:eastAsia="fr-FR"/>
                              </w:rPr>
                              <w:t xml:space="preserve">. Comment </w:t>
                            </w:r>
                            <w:r w:rsidRPr="00B4070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BE" w:eastAsia="fr-FR"/>
                              </w:rPr>
                              <w:t>réagir</w:t>
                            </w:r>
                            <w:r w:rsidRPr="006D6E0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BE" w:eastAsia="fr-FR"/>
                              </w:rPr>
                              <w:t xml:space="preserve"> efficacement ? Que faut-il faire pour y mettre fin ? Comment soutenir son enfant ou son adolescent face </w:t>
                            </w:r>
                            <w:proofErr w:type="spellStart"/>
                            <w:r w:rsidRPr="006D6E0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BE" w:eastAsia="fr-FR"/>
                              </w:rPr>
                              <w:t>a</w:t>
                            </w:r>
                            <w:proofErr w:type="spellEnd"/>
                            <w:r w:rsidRPr="006D6E0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BE" w:eastAsia="fr-FR"/>
                              </w:rPr>
                              <w:t xml:space="preserve">̀ cette </w:t>
                            </w:r>
                            <w:r w:rsidRPr="00B4070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BE" w:eastAsia="fr-FR"/>
                              </w:rPr>
                              <w:t>épreuve</w:t>
                            </w:r>
                            <w:r w:rsidRPr="006D6E0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BE" w:eastAsia="fr-FR"/>
                              </w:rPr>
                              <w:t xml:space="preserve"> qui l’</w:t>
                            </w:r>
                            <w:r w:rsidRPr="00B4070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BE" w:eastAsia="fr-FR"/>
                              </w:rPr>
                              <w:t>écrase</w:t>
                            </w:r>
                            <w:r w:rsidRPr="006D6E0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BE" w:eastAsia="fr-FR"/>
                              </w:rPr>
                              <w:t xml:space="preserve"> ? Comment favoriser une </w:t>
                            </w:r>
                            <w:r w:rsidRPr="00B4070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BE" w:eastAsia="fr-FR"/>
                              </w:rPr>
                              <w:t>réponse</w:t>
                            </w:r>
                            <w:r w:rsidRPr="006D6E0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BE" w:eastAsia="fr-FR"/>
                              </w:rPr>
                              <w:t xml:space="preserve"> </w:t>
                            </w:r>
                            <w:r w:rsidRPr="00B4070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BE" w:eastAsia="fr-FR"/>
                              </w:rPr>
                              <w:t>pédagogique</w:t>
                            </w:r>
                            <w:r w:rsidRPr="006D6E0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BE" w:eastAsia="fr-FR"/>
                              </w:rPr>
                              <w:t xml:space="preserve"> </w:t>
                            </w:r>
                            <w:r w:rsidRPr="00B4070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BE" w:eastAsia="fr-FR"/>
                              </w:rPr>
                              <w:t>adaptée</w:t>
                            </w:r>
                            <w:r w:rsidRPr="006D6E0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BE" w:eastAsia="fr-FR"/>
                              </w:rPr>
                              <w:t xml:space="preserve"> au sein de l’</w:t>
                            </w:r>
                            <w:r w:rsidRPr="00B4070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BE" w:eastAsia="fr-FR"/>
                              </w:rPr>
                              <w:t>école</w:t>
                            </w:r>
                            <w:r w:rsidRPr="006D6E0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BE" w:eastAsia="fr-FR"/>
                              </w:rPr>
                              <w:t xml:space="preserve"> ? Comment mettre en place des protections juridiques ou judiciaires efficaces ?</w:t>
                            </w:r>
                          </w:p>
                          <w:p w14:paraId="573CF8C4" w14:textId="7197F1A4" w:rsidR="006D6E09" w:rsidRPr="006D6E09" w:rsidRDefault="006D6E09" w:rsidP="006D6E09">
                            <w:pPr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BE" w:eastAsia="fr-FR"/>
                              </w:rPr>
                            </w:pPr>
                            <w:r w:rsidRPr="006D6E0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BE" w:eastAsia="fr-FR"/>
                              </w:rPr>
                              <w:t xml:space="preserve"> </w:t>
                            </w:r>
                          </w:p>
                          <w:p w14:paraId="59205397" w14:textId="27EE073A" w:rsidR="006D6E09" w:rsidRPr="006D6E09" w:rsidRDefault="006D6E09" w:rsidP="006D6E09">
                            <w:pPr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BE" w:eastAsia="fr-FR"/>
                              </w:rPr>
                            </w:pPr>
                            <w:r w:rsidRPr="006D6E0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BE" w:eastAsia="fr-FR"/>
                              </w:rPr>
                              <w:t xml:space="preserve">À travers cet ouvrage, l’objectif est non seulement d’aider les parents à comprendre comment s’est </w:t>
                            </w:r>
                            <w:r w:rsidRPr="00B4070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BE" w:eastAsia="fr-FR"/>
                              </w:rPr>
                              <w:t>constituée</w:t>
                            </w:r>
                            <w:r w:rsidRPr="006D6E0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BE" w:eastAsia="fr-FR"/>
                              </w:rPr>
                              <w:t xml:space="preserve"> la situation de </w:t>
                            </w:r>
                            <w:r w:rsidRPr="00B4070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BE" w:eastAsia="fr-FR"/>
                              </w:rPr>
                              <w:t>cyberharcèlement</w:t>
                            </w:r>
                            <w:r w:rsidRPr="006D6E0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BE" w:eastAsia="fr-FR"/>
                              </w:rPr>
                              <w:t xml:space="preserve"> à laquelle est confront</w:t>
                            </w:r>
                            <w:r w:rsidRPr="00B4070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BE" w:eastAsia="fr-FR"/>
                              </w:rPr>
                              <w:t>é</w:t>
                            </w:r>
                            <w:r w:rsidRPr="006D6E0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BE" w:eastAsia="fr-FR"/>
                              </w:rPr>
                              <w:t xml:space="preserve"> leur enfant et à concevoir l’</w:t>
                            </w:r>
                            <w:r w:rsidRPr="00B4070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BE" w:eastAsia="fr-FR"/>
                              </w:rPr>
                              <w:t>état</w:t>
                            </w:r>
                            <w:r w:rsidRPr="006D6E0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BE" w:eastAsia="fr-FR"/>
                              </w:rPr>
                              <w:t xml:space="preserve"> d’impuissance dans lequel il est plongé, mais aussi, et surtout sans doute, leur proposer des pistes </w:t>
                            </w:r>
                            <w:r w:rsidRPr="00B4070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BE" w:eastAsia="fr-FR"/>
                              </w:rPr>
                              <w:t>concrètes</w:t>
                            </w:r>
                            <w:r w:rsidRPr="006D6E0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BE" w:eastAsia="fr-FR"/>
                              </w:rPr>
                              <w:t xml:space="preserve"> qui leur permettront de </w:t>
                            </w:r>
                            <w:r w:rsidRPr="00B4070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BE" w:eastAsia="fr-FR"/>
                              </w:rPr>
                              <w:t>réagir</w:t>
                            </w:r>
                            <w:r w:rsidRPr="006D6E0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BE" w:eastAsia="fr-FR"/>
                              </w:rPr>
                              <w:t xml:space="preserve"> en tenant compte du fonctionnement du </w:t>
                            </w:r>
                            <w:r w:rsidRPr="00B4070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BE" w:eastAsia="fr-FR"/>
                              </w:rPr>
                              <w:t>système</w:t>
                            </w:r>
                            <w:r w:rsidRPr="006D6E0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BE" w:eastAsia="fr-FR"/>
                              </w:rPr>
                              <w:t xml:space="preserve"> scolaire et du </w:t>
                            </w:r>
                            <w:r w:rsidRPr="00B4070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BE" w:eastAsia="fr-FR"/>
                              </w:rPr>
                              <w:t>système</w:t>
                            </w:r>
                            <w:r w:rsidRPr="006D6E0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BE" w:eastAsia="fr-FR"/>
                              </w:rPr>
                              <w:t xml:space="preserve"> juridique tels qu’ils peuvent </w:t>
                            </w:r>
                            <w:r w:rsidRPr="00B4070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BE" w:eastAsia="fr-FR"/>
                              </w:rPr>
                              <w:t>être</w:t>
                            </w:r>
                            <w:r w:rsidRPr="006D6E0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BE" w:eastAsia="fr-FR"/>
                              </w:rPr>
                              <w:t xml:space="preserve"> </w:t>
                            </w:r>
                            <w:r w:rsidRPr="00B4070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BE" w:eastAsia="fr-FR"/>
                              </w:rPr>
                              <w:t>utilisés</w:t>
                            </w:r>
                            <w:r w:rsidRPr="006D6E0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BE" w:eastAsia="fr-FR"/>
                              </w:rPr>
                              <w:t xml:space="preserve"> pour </w:t>
                            </w:r>
                            <w:r w:rsidRPr="00B4070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BE" w:eastAsia="fr-FR"/>
                              </w:rPr>
                              <w:t>protéger</w:t>
                            </w:r>
                            <w:r w:rsidRPr="006D6E0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BE" w:eastAsia="fr-FR"/>
                              </w:rPr>
                              <w:t xml:space="preserve"> leur enfant. Tout cela leur permettra, au terme de la lecture, de poser des actions </w:t>
                            </w:r>
                            <w:r w:rsidRPr="00B4070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BE" w:eastAsia="fr-FR"/>
                              </w:rPr>
                              <w:t>éclairées</w:t>
                            </w:r>
                            <w:r w:rsidRPr="006D6E0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BE" w:eastAsia="fr-FR"/>
                              </w:rPr>
                              <w:t xml:space="preserve"> face au </w:t>
                            </w:r>
                            <w:r w:rsidRPr="00B4070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BE" w:eastAsia="fr-FR"/>
                              </w:rPr>
                              <w:t>vécu</w:t>
                            </w:r>
                            <w:r w:rsidRPr="006D6E0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BE" w:eastAsia="fr-FR"/>
                              </w:rPr>
                              <w:t xml:space="preserve"> de leur enfant. Qui sont les experts vers qui se tourner, quelles </w:t>
                            </w:r>
                            <w:r w:rsidRPr="00B4070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BE" w:eastAsia="fr-FR"/>
                              </w:rPr>
                              <w:t>stratégies</w:t>
                            </w:r>
                            <w:r w:rsidRPr="006D6E0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BE" w:eastAsia="fr-FR"/>
                              </w:rPr>
                              <w:t xml:space="preserve"> mettre en place pour aider, comment fonctionne le </w:t>
                            </w:r>
                            <w:r w:rsidRPr="00B4070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BE" w:eastAsia="fr-FR"/>
                              </w:rPr>
                              <w:t>cyberharcèlement</w:t>
                            </w:r>
                            <w:r w:rsidRPr="006D6E0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BE" w:eastAsia="fr-FR"/>
                              </w:rPr>
                              <w:t xml:space="preserve"> de </w:t>
                            </w:r>
                            <w:r w:rsidRPr="00B4070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BE" w:eastAsia="fr-FR"/>
                              </w:rPr>
                              <w:t>façon</w:t>
                            </w:r>
                            <w:r w:rsidRPr="006D6E0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BE" w:eastAsia="fr-FR"/>
                              </w:rPr>
                              <w:t xml:space="preserve"> </w:t>
                            </w:r>
                            <w:r w:rsidRPr="00B4070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BE" w:eastAsia="fr-FR"/>
                              </w:rPr>
                              <w:t>systémique</w:t>
                            </w:r>
                            <w:r w:rsidRPr="006D6E0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BE" w:eastAsia="fr-FR"/>
                              </w:rPr>
                              <w:t xml:space="preserve"> ? Autant de questions auxquelles ce livre propose de </w:t>
                            </w:r>
                            <w:r w:rsidRPr="00B4070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BE" w:eastAsia="fr-FR"/>
                              </w:rPr>
                              <w:t>répondre</w:t>
                            </w:r>
                            <w:r w:rsidRPr="006D6E0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BE" w:eastAsia="fr-FR"/>
                              </w:rPr>
                              <w:t xml:space="preserve">. </w:t>
                            </w:r>
                          </w:p>
                          <w:p w14:paraId="38189581" w14:textId="77777777" w:rsidR="00E82B2A" w:rsidRPr="008544CF" w:rsidRDefault="00E82B2A" w:rsidP="003B2839">
                            <w:pPr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FAF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3.8pt;margin-top:4.25pt;width:244.9pt;height:418.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" stroked="f">
                <v:fill opacity="0"/>
                <v:path arrowok="t"/>
                <v:textbox inset="0,0,0,0">
                  <w:txbxContent>
                    <w:p w14:paraId="6D1E1BE8" w14:textId="77777777" w:rsidR="006D6E09" w:rsidRPr="00B4070D" w:rsidRDefault="006D6E09" w:rsidP="006D6E09">
                      <w:pPr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BE" w:eastAsia="fr-FR"/>
                        </w:rPr>
                      </w:pPr>
                      <w:r w:rsidRPr="006D6E0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BE" w:eastAsia="fr-FR"/>
                        </w:rPr>
                        <w:t xml:space="preserve">L’objet de ce livre est de </w:t>
                      </w:r>
                      <w:r w:rsidRPr="00B4070D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BE" w:eastAsia="fr-FR"/>
                        </w:rPr>
                        <w:t>répondre</w:t>
                      </w:r>
                      <w:r w:rsidRPr="006D6E0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BE" w:eastAsia="fr-FR"/>
                        </w:rPr>
                        <w:t xml:space="preserve"> aux interrogations </w:t>
                      </w:r>
                      <w:r w:rsidRPr="00B4070D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BE" w:eastAsia="fr-FR"/>
                        </w:rPr>
                        <w:t>légitimes</w:t>
                      </w:r>
                      <w:r w:rsidRPr="006D6E0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BE" w:eastAsia="fr-FR"/>
                        </w:rPr>
                        <w:t xml:space="preserve"> de chaque parent dont l’enfant est confront</w:t>
                      </w:r>
                      <w:r w:rsidRPr="00B4070D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BE" w:eastAsia="fr-FR"/>
                        </w:rPr>
                        <w:t>é</w:t>
                      </w:r>
                      <w:r w:rsidRPr="006D6E0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BE" w:eastAsia="fr-FR"/>
                        </w:rPr>
                        <w:t xml:space="preserve"> à une forme plus ou moins lourde de </w:t>
                      </w:r>
                      <w:r w:rsidRPr="00B4070D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BE" w:eastAsia="fr-FR"/>
                        </w:rPr>
                        <w:t>cyberharcèlement</w:t>
                      </w:r>
                      <w:r w:rsidRPr="006D6E0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BE" w:eastAsia="fr-FR"/>
                        </w:rPr>
                        <w:t xml:space="preserve">. Comment </w:t>
                      </w:r>
                      <w:r w:rsidRPr="00B4070D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BE" w:eastAsia="fr-FR"/>
                        </w:rPr>
                        <w:t>réagir</w:t>
                      </w:r>
                      <w:r w:rsidRPr="006D6E0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BE" w:eastAsia="fr-FR"/>
                        </w:rPr>
                        <w:t xml:space="preserve"> efficacement ? Que faut-il faire pour y mettre fin ? Comment soutenir son enfant ou son adolescent face </w:t>
                      </w:r>
                      <w:proofErr w:type="spellStart"/>
                      <w:r w:rsidRPr="006D6E0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BE" w:eastAsia="fr-FR"/>
                        </w:rPr>
                        <w:t>a</w:t>
                      </w:r>
                      <w:proofErr w:type="spellEnd"/>
                      <w:r w:rsidRPr="006D6E0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BE" w:eastAsia="fr-FR"/>
                        </w:rPr>
                        <w:t xml:space="preserve">̀ cette </w:t>
                      </w:r>
                      <w:r w:rsidRPr="00B4070D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BE" w:eastAsia="fr-FR"/>
                        </w:rPr>
                        <w:t>épreuve</w:t>
                      </w:r>
                      <w:r w:rsidRPr="006D6E0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BE" w:eastAsia="fr-FR"/>
                        </w:rPr>
                        <w:t xml:space="preserve"> qui l’</w:t>
                      </w:r>
                      <w:r w:rsidRPr="00B4070D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BE" w:eastAsia="fr-FR"/>
                        </w:rPr>
                        <w:t>écrase</w:t>
                      </w:r>
                      <w:r w:rsidRPr="006D6E0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BE" w:eastAsia="fr-FR"/>
                        </w:rPr>
                        <w:t xml:space="preserve"> ? Comment favoriser une </w:t>
                      </w:r>
                      <w:r w:rsidRPr="00B4070D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BE" w:eastAsia="fr-FR"/>
                        </w:rPr>
                        <w:t>réponse</w:t>
                      </w:r>
                      <w:r w:rsidRPr="006D6E0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BE" w:eastAsia="fr-FR"/>
                        </w:rPr>
                        <w:t xml:space="preserve"> </w:t>
                      </w:r>
                      <w:r w:rsidRPr="00B4070D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BE" w:eastAsia="fr-FR"/>
                        </w:rPr>
                        <w:t>pédagogique</w:t>
                      </w:r>
                      <w:r w:rsidRPr="006D6E0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BE" w:eastAsia="fr-FR"/>
                        </w:rPr>
                        <w:t xml:space="preserve"> </w:t>
                      </w:r>
                      <w:r w:rsidRPr="00B4070D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BE" w:eastAsia="fr-FR"/>
                        </w:rPr>
                        <w:t>adaptée</w:t>
                      </w:r>
                      <w:r w:rsidRPr="006D6E0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BE" w:eastAsia="fr-FR"/>
                        </w:rPr>
                        <w:t xml:space="preserve"> au sein de l’</w:t>
                      </w:r>
                      <w:r w:rsidRPr="00B4070D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BE" w:eastAsia="fr-FR"/>
                        </w:rPr>
                        <w:t>école</w:t>
                      </w:r>
                      <w:r w:rsidRPr="006D6E0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BE" w:eastAsia="fr-FR"/>
                        </w:rPr>
                        <w:t xml:space="preserve"> ? Comment mettre en place des protections juridiques ou judiciaires efficaces ?</w:t>
                      </w:r>
                    </w:p>
                    <w:p w14:paraId="573CF8C4" w14:textId="7197F1A4" w:rsidR="006D6E09" w:rsidRPr="006D6E09" w:rsidRDefault="006D6E09" w:rsidP="006D6E09">
                      <w:pPr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BE" w:eastAsia="fr-FR"/>
                        </w:rPr>
                      </w:pPr>
                      <w:r w:rsidRPr="006D6E0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BE" w:eastAsia="fr-FR"/>
                        </w:rPr>
                        <w:t xml:space="preserve"> </w:t>
                      </w:r>
                    </w:p>
                    <w:p w14:paraId="59205397" w14:textId="27EE073A" w:rsidR="006D6E09" w:rsidRPr="006D6E09" w:rsidRDefault="006D6E09" w:rsidP="006D6E09">
                      <w:pPr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BE" w:eastAsia="fr-FR"/>
                        </w:rPr>
                      </w:pPr>
                      <w:r w:rsidRPr="006D6E0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BE" w:eastAsia="fr-FR"/>
                        </w:rPr>
                        <w:t xml:space="preserve">À travers cet ouvrage, l’objectif est non seulement d’aider les parents à comprendre comment s’est </w:t>
                      </w:r>
                      <w:r w:rsidRPr="00B4070D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BE" w:eastAsia="fr-FR"/>
                        </w:rPr>
                        <w:t>constituée</w:t>
                      </w:r>
                      <w:r w:rsidRPr="006D6E0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BE" w:eastAsia="fr-FR"/>
                        </w:rPr>
                        <w:t xml:space="preserve"> la situation de </w:t>
                      </w:r>
                      <w:r w:rsidRPr="00B4070D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BE" w:eastAsia="fr-FR"/>
                        </w:rPr>
                        <w:t>cyberharcèlement</w:t>
                      </w:r>
                      <w:r w:rsidRPr="006D6E0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BE" w:eastAsia="fr-FR"/>
                        </w:rPr>
                        <w:t xml:space="preserve"> à laquelle est confront</w:t>
                      </w:r>
                      <w:r w:rsidRPr="00B4070D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BE" w:eastAsia="fr-FR"/>
                        </w:rPr>
                        <w:t>é</w:t>
                      </w:r>
                      <w:r w:rsidRPr="006D6E0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BE" w:eastAsia="fr-FR"/>
                        </w:rPr>
                        <w:t xml:space="preserve"> leur enfant et à concevoir l’</w:t>
                      </w:r>
                      <w:r w:rsidRPr="00B4070D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BE" w:eastAsia="fr-FR"/>
                        </w:rPr>
                        <w:t>état</w:t>
                      </w:r>
                      <w:r w:rsidRPr="006D6E0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BE" w:eastAsia="fr-FR"/>
                        </w:rPr>
                        <w:t xml:space="preserve"> d’impuissance dans lequel il est plongé, mais aussi, et surtout sans doute, leur proposer des pistes </w:t>
                      </w:r>
                      <w:r w:rsidRPr="00B4070D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BE" w:eastAsia="fr-FR"/>
                        </w:rPr>
                        <w:t>concrètes</w:t>
                      </w:r>
                      <w:r w:rsidRPr="006D6E0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BE" w:eastAsia="fr-FR"/>
                        </w:rPr>
                        <w:t xml:space="preserve"> qui leur permettront de </w:t>
                      </w:r>
                      <w:r w:rsidRPr="00B4070D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BE" w:eastAsia="fr-FR"/>
                        </w:rPr>
                        <w:t>réagir</w:t>
                      </w:r>
                      <w:r w:rsidRPr="006D6E0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BE" w:eastAsia="fr-FR"/>
                        </w:rPr>
                        <w:t xml:space="preserve"> en tenant compte du fonctionnement du </w:t>
                      </w:r>
                      <w:r w:rsidRPr="00B4070D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BE" w:eastAsia="fr-FR"/>
                        </w:rPr>
                        <w:t>système</w:t>
                      </w:r>
                      <w:r w:rsidRPr="006D6E0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BE" w:eastAsia="fr-FR"/>
                        </w:rPr>
                        <w:t xml:space="preserve"> scolaire et du </w:t>
                      </w:r>
                      <w:r w:rsidRPr="00B4070D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BE" w:eastAsia="fr-FR"/>
                        </w:rPr>
                        <w:t>système</w:t>
                      </w:r>
                      <w:r w:rsidRPr="006D6E0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BE" w:eastAsia="fr-FR"/>
                        </w:rPr>
                        <w:t xml:space="preserve"> juridique tels qu’ils peuvent </w:t>
                      </w:r>
                      <w:r w:rsidRPr="00B4070D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BE" w:eastAsia="fr-FR"/>
                        </w:rPr>
                        <w:t>être</w:t>
                      </w:r>
                      <w:r w:rsidRPr="006D6E0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BE" w:eastAsia="fr-FR"/>
                        </w:rPr>
                        <w:t xml:space="preserve"> </w:t>
                      </w:r>
                      <w:r w:rsidRPr="00B4070D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BE" w:eastAsia="fr-FR"/>
                        </w:rPr>
                        <w:t>utilisés</w:t>
                      </w:r>
                      <w:r w:rsidRPr="006D6E0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BE" w:eastAsia="fr-FR"/>
                        </w:rPr>
                        <w:t xml:space="preserve"> pour </w:t>
                      </w:r>
                      <w:r w:rsidRPr="00B4070D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BE" w:eastAsia="fr-FR"/>
                        </w:rPr>
                        <w:t>protéger</w:t>
                      </w:r>
                      <w:r w:rsidRPr="006D6E0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BE" w:eastAsia="fr-FR"/>
                        </w:rPr>
                        <w:t xml:space="preserve"> leur enfant. Tout cela leur permettra, au terme de la lecture, de poser des actions </w:t>
                      </w:r>
                      <w:r w:rsidRPr="00B4070D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BE" w:eastAsia="fr-FR"/>
                        </w:rPr>
                        <w:t>éclairées</w:t>
                      </w:r>
                      <w:r w:rsidRPr="006D6E0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BE" w:eastAsia="fr-FR"/>
                        </w:rPr>
                        <w:t xml:space="preserve"> face au </w:t>
                      </w:r>
                      <w:r w:rsidRPr="00B4070D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BE" w:eastAsia="fr-FR"/>
                        </w:rPr>
                        <w:t>vécu</w:t>
                      </w:r>
                      <w:r w:rsidRPr="006D6E0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BE" w:eastAsia="fr-FR"/>
                        </w:rPr>
                        <w:t xml:space="preserve"> de leur enfant. Qui sont les experts vers qui se tourner, quelles </w:t>
                      </w:r>
                      <w:r w:rsidRPr="00B4070D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BE" w:eastAsia="fr-FR"/>
                        </w:rPr>
                        <w:t>stratégies</w:t>
                      </w:r>
                      <w:r w:rsidRPr="006D6E0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BE" w:eastAsia="fr-FR"/>
                        </w:rPr>
                        <w:t xml:space="preserve"> mettre en place pour aider, comment fonctionne le </w:t>
                      </w:r>
                      <w:r w:rsidRPr="00B4070D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BE" w:eastAsia="fr-FR"/>
                        </w:rPr>
                        <w:t>cyberharcèlement</w:t>
                      </w:r>
                      <w:r w:rsidRPr="006D6E0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BE" w:eastAsia="fr-FR"/>
                        </w:rPr>
                        <w:t xml:space="preserve"> de </w:t>
                      </w:r>
                      <w:r w:rsidRPr="00B4070D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BE" w:eastAsia="fr-FR"/>
                        </w:rPr>
                        <w:t>façon</w:t>
                      </w:r>
                      <w:r w:rsidRPr="006D6E0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BE" w:eastAsia="fr-FR"/>
                        </w:rPr>
                        <w:t xml:space="preserve"> </w:t>
                      </w:r>
                      <w:r w:rsidRPr="00B4070D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BE" w:eastAsia="fr-FR"/>
                        </w:rPr>
                        <w:t>systémique</w:t>
                      </w:r>
                      <w:r w:rsidRPr="006D6E0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BE" w:eastAsia="fr-FR"/>
                        </w:rPr>
                        <w:t xml:space="preserve"> ? Autant de questions auxquelles ce livre propose de </w:t>
                      </w:r>
                      <w:r w:rsidRPr="00B4070D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BE" w:eastAsia="fr-FR"/>
                        </w:rPr>
                        <w:t>répondre</w:t>
                      </w:r>
                      <w:r w:rsidRPr="006D6E0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BE" w:eastAsia="fr-FR"/>
                        </w:rPr>
                        <w:t xml:space="preserve">. </w:t>
                      </w:r>
                    </w:p>
                    <w:p w14:paraId="38189581" w14:textId="77777777" w:rsidR="00E82B2A" w:rsidRPr="008544CF" w:rsidRDefault="00E82B2A" w:rsidP="003B2839">
                      <w:pPr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B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9F0975E" w14:textId="43E49024" w:rsidR="006A3AE8" w:rsidRDefault="006A3AE8" w:rsidP="000C0196">
      <w:pPr>
        <w:jc w:val="center"/>
        <w:rPr>
          <w:rFonts w:ascii="Arial" w:hAnsi="Arial" w:cs="Arial"/>
          <w:i/>
          <w:sz w:val="28"/>
          <w:szCs w:val="28"/>
        </w:rPr>
      </w:pPr>
    </w:p>
    <w:p w14:paraId="5DEBD6E6" w14:textId="11317332" w:rsidR="00B925DF" w:rsidRPr="00B925DF" w:rsidRDefault="00B925DF" w:rsidP="000C0196">
      <w:pPr>
        <w:jc w:val="center"/>
        <w:rPr>
          <w:rFonts w:ascii="Arial" w:hAnsi="Arial" w:cs="Arial"/>
          <w:i/>
          <w:sz w:val="28"/>
          <w:szCs w:val="28"/>
        </w:rPr>
      </w:pPr>
    </w:p>
    <w:p w14:paraId="3BA02905" w14:textId="12809C86" w:rsidR="001475B0" w:rsidRPr="001475B0" w:rsidRDefault="001475B0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0A527B23" w14:textId="133BFD3F" w:rsidR="001475B0" w:rsidRPr="001475B0" w:rsidRDefault="001475B0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194AAAC9" w14:textId="77777777" w:rsidR="00523058" w:rsidRPr="001475B0" w:rsidRDefault="00523058" w:rsidP="003B2839">
      <w:pPr>
        <w:rPr>
          <w:rFonts w:ascii="Arial" w:hAnsi="Arial" w:cs="Arial"/>
          <w:i/>
          <w:iCs/>
        </w:rPr>
      </w:pPr>
    </w:p>
    <w:p w14:paraId="608695EB" w14:textId="77777777" w:rsidR="003B2839" w:rsidRPr="001475B0" w:rsidRDefault="003B2839" w:rsidP="003B2839">
      <w:pPr>
        <w:rPr>
          <w:rFonts w:ascii="Arial" w:hAnsi="Arial" w:cs="Arial"/>
          <w:i/>
          <w:iCs/>
        </w:rPr>
      </w:pPr>
    </w:p>
    <w:p w14:paraId="26323B5A" w14:textId="77777777" w:rsidR="00523058" w:rsidRPr="001475B0" w:rsidRDefault="00523058">
      <w:pPr>
        <w:jc w:val="center"/>
        <w:rPr>
          <w:rFonts w:ascii="Arial" w:hAnsi="Arial" w:cs="Arial"/>
          <w:i/>
          <w:iCs/>
        </w:rPr>
      </w:pPr>
    </w:p>
    <w:p w14:paraId="701BC382" w14:textId="77777777" w:rsidR="0065575F" w:rsidRPr="001475B0" w:rsidRDefault="0065575F">
      <w:pPr>
        <w:widowControl w:val="0"/>
        <w:autoSpaceDE w:val="0"/>
        <w:spacing w:before="2" w:after="2"/>
        <w:rPr>
          <w:rFonts w:ascii="Arial" w:hAnsi="Arial" w:cs="Arial"/>
        </w:rPr>
      </w:pPr>
    </w:p>
    <w:p w14:paraId="74284DEE" w14:textId="77777777" w:rsidR="0065575F" w:rsidRPr="001475B0" w:rsidRDefault="0065575F">
      <w:pPr>
        <w:widowControl w:val="0"/>
        <w:autoSpaceDE w:val="0"/>
        <w:spacing w:before="2" w:after="2"/>
        <w:rPr>
          <w:rFonts w:ascii="Arial" w:hAnsi="Arial" w:cs="Arial"/>
        </w:rPr>
      </w:pPr>
    </w:p>
    <w:p w14:paraId="49429F78" w14:textId="77777777" w:rsidR="0065575F" w:rsidRPr="001475B0" w:rsidRDefault="0065575F">
      <w:pPr>
        <w:widowControl w:val="0"/>
        <w:autoSpaceDE w:val="0"/>
        <w:spacing w:before="2" w:after="2"/>
        <w:rPr>
          <w:rFonts w:ascii="Arial" w:hAnsi="Arial" w:cs="Arial"/>
        </w:rPr>
      </w:pPr>
    </w:p>
    <w:p w14:paraId="1BEC89C0" w14:textId="77777777" w:rsidR="0065575F" w:rsidRPr="001475B0" w:rsidRDefault="0065575F">
      <w:pPr>
        <w:widowControl w:val="0"/>
        <w:autoSpaceDE w:val="0"/>
        <w:spacing w:before="2" w:after="2"/>
        <w:rPr>
          <w:rFonts w:ascii="Arial" w:hAnsi="Arial" w:cs="Arial"/>
          <w:i/>
        </w:rPr>
      </w:pPr>
    </w:p>
    <w:p w14:paraId="5C6D4558" w14:textId="77777777" w:rsidR="001475B0" w:rsidRPr="001475B0" w:rsidRDefault="001475B0" w:rsidP="002E43CB">
      <w:pPr>
        <w:rPr>
          <w:rFonts w:ascii="Arial" w:hAnsi="Arial" w:cs="Arial"/>
          <w:b/>
          <w:i/>
        </w:rPr>
      </w:pPr>
    </w:p>
    <w:p w14:paraId="670A1C74" w14:textId="77777777" w:rsidR="001475B0" w:rsidRPr="001475B0" w:rsidRDefault="001475B0" w:rsidP="002E43CB">
      <w:pPr>
        <w:rPr>
          <w:rFonts w:ascii="Arial" w:hAnsi="Arial" w:cs="Arial"/>
          <w:b/>
          <w:i/>
        </w:rPr>
      </w:pPr>
    </w:p>
    <w:p w14:paraId="09F28608" w14:textId="77777777" w:rsidR="001475B0" w:rsidRPr="001475B0" w:rsidRDefault="001475B0" w:rsidP="002E43CB">
      <w:pPr>
        <w:rPr>
          <w:rFonts w:ascii="Arial" w:hAnsi="Arial" w:cs="Arial"/>
          <w:b/>
          <w:i/>
        </w:rPr>
      </w:pPr>
    </w:p>
    <w:p w14:paraId="380C85FF" w14:textId="77777777" w:rsidR="001475B0" w:rsidRPr="001475B0" w:rsidRDefault="001475B0" w:rsidP="002E43CB">
      <w:pPr>
        <w:rPr>
          <w:rFonts w:ascii="Arial" w:hAnsi="Arial" w:cs="Arial"/>
          <w:b/>
          <w:i/>
        </w:rPr>
      </w:pPr>
    </w:p>
    <w:p w14:paraId="537D5E1A" w14:textId="77777777" w:rsidR="001475B0" w:rsidRPr="001475B0" w:rsidRDefault="001475B0" w:rsidP="002E43CB">
      <w:pPr>
        <w:rPr>
          <w:rFonts w:ascii="Arial" w:hAnsi="Arial" w:cs="Arial"/>
          <w:b/>
          <w:i/>
        </w:rPr>
      </w:pPr>
    </w:p>
    <w:p w14:paraId="0B8FFCD1" w14:textId="77777777" w:rsidR="001475B0" w:rsidRPr="001475B0" w:rsidRDefault="001475B0" w:rsidP="002E43CB">
      <w:pPr>
        <w:rPr>
          <w:rFonts w:ascii="Arial" w:hAnsi="Arial" w:cs="Arial"/>
          <w:b/>
          <w:i/>
        </w:rPr>
      </w:pPr>
    </w:p>
    <w:p w14:paraId="2DE28A96" w14:textId="77777777" w:rsidR="001475B0" w:rsidRPr="001475B0" w:rsidRDefault="001475B0" w:rsidP="002E43CB">
      <w:pPr>
        <w:rPr>
          <w:rFonts w:ascii="Arial" w:hAnsi="Arial" w:cs="Arial"/>
          <w:b/>
          <w:i/>
        </w:rPr>
      </w:pPr>
    </w:p>
    <w:p w14:paraId="66EB59DB" w14:textId="77777777" w:rsidR="001475B0" w:rsidRPr="001475B0" w:rsidRDefault="001475B0" w:rsidP="002E43CB">
      <w:pPr>
        <w:rPr>
          <w:rFonts w:ascii="Arial" w:hAnsi="Arial" w:cs="Arial"/>
          <w:b/>
          <w:i/>
        </w:rPr>
      </w:pPr>
    </w:p>
    <w:p w14:paraId="6DE31DB1" w14:textId="77777777" w:rsidR="001475B0" w:rsidRPr="001475B0" w:rsidRDefault="001475B0" w:rsidP="002E43CB">
      <w:pPr>
        <w:rPr>
          <w:rFonts w:ascii="Arial" w:hAnsi="Arial" w:cs="Arial"/>
          <w:b/>
          <w:i/>
        </w:rPr>
      </w:pPr>
    </w:p>
    <w:p w14:paraId="3CF70829" w14:textId="77777777" w:rsidR="001475B0" w:rsidRPr="001475B0" w:rsidRDefault="001475B0" w:rsidP="002E43CB">
      <w:pPr>
        <w:rPr>
          <w:rFonts w:ascii="Arial" w:hAnsi="Arial" w:cs="Arial"/>
          <w:b/>
          <w:i/>
        </w:rPr>
      </w:pPr>
    </w:p>
    <w:p w14:paraId="6C00E648" w14:textId="77777777" w:rsidR="001475B0" w:rsidRPr="001475B0" w:rsidRDefault="001475B0" w:rsidP="002E43CB">
      <w:pPr>
        <w:rPr>
          <w:rFonts w:ascii="Arial" w:hAnsi="Arial" w:cs="Arial"/>
          <w:b/>
          <w:i/>
        </w:rPr>
      </w:pPr>
    </w:p>
    <w:p w14:paraId="798F4CBE" w14:textId="2C7D8F2E" w:rsidR="001475B0" w:rsidRPr="001475B0" w:rsidRDefault="001475B0" w:rsidP="002E43CB">
      <w:pPr>
        <w:rPr>
          <w:rFonts w:ascii="Arial" w:hAnsi="Arial" w:cs="Arial"/>
          <w:b/>
          <w:i/>
        </w:rPr>
      </w:pPr>
    </w:p>
    <w:p w14:paraId="09800725" w14:textId="0D7CBAC9" w:rsidR="001475B0" w:rsidRPr="001475B0" w:rsidRDefault="001475B0" w:rsidP="002E43CB">
      <w:pPr>
        <w:rPr>
          <w:rFonts w:ascii="Arial" w:hAnsi="Arial" w:cs="Arial"/>
          <w:b/>
          <w:i/>
        </w:rPr>
      </w:pPr>
    </w:p>
    <w:p w14:paraId="0F9EBC22" w14:textId="48518B4F" w:rsidR="001475B0" w:rsidRPr="00ED6D11" w:rsidRDefault="001475B0" w:rsidP="002E43CB">
      <w:pPr>
        <w:rPr>
          <w:rFonts w:ascii="Arial" w:hAnsi="Arial" w:cs="Arial"/>
          <w:b/>
          <w:i/>
          <w:sz w:val="10"/>
          <w:szCs w:val="10"/>
        </w:rPr>
      </w:pPr>
    </w:p>
    <w:p w14:paraId="57A425D6" w14:textId="5B773378" w:rsidR="00ED6D11" w:rsidRPr="00ED6D11" w:rsidRDefault="00ED6D11" w:rsidP="00ED6D11">
      <w:pPr>
        <w:widowControl w:val="0"/>
        <w:suppressAutoHyphens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bCs/>
          <w:i/>
          <w:sz w:val="10"/>
          <w:szCs w:val="10"/>
          <w:lang w:eastAsia="fr-FR"/>
        </w:rPr>
      </w:pPr>
    </w:p>
    <w:p w14:paraId="4F4C7981" w14:textId="441AA550" w:rsidR="00157DF5" w:rsidRPr="00157DF5" w:rsidRDefault="00157DF5" w:rsidP="00CC7184">
      <w:pPr>
        <w:widowControl w:val="0"/>
        <w:suppressAutoHyphens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bCs/>
          <w:i/>
          <w:sz w:val="10"/>
          <w:szCs w:val="10"/>
          <w:lang w:eastAsia="fr-FR"/>
        </w:rPr>
      </w:pPr>
    </w:p>
    <w:p w14:paraId="43DE1FE2" w14:textId="4D44CC3F" w:rsidR="00E944E7" w:rsidRDefault="00B4070D" w:rsidP="001D6426">
      <w:pPr>
        <w:widowControl w:val="0"/>
        <w:suppressAutoHyphens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bCs/>
          <w:i/>
          <w:lang w:eastAsia="fr-FR"/>
        </w:rPr>
      </w:pPr>
      <w:r w:rsidRPr="007D0AA1">
        <w:rPr>
          <w:rFonts w:ascii="Arial" w:hAnsi="Arial" w:cs="Arial"/>
          <w:b/>
          <w:i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890FCF" wp14:editId="2379D53C">
                <wp:simplePos x="0" y="0"/>
                <wp:positionH relativeFrom="column">
                  <wp:posOffset>88478</wp:posOffset>
                </wp:positionH>
                <wp:positionV relativeFrom="paragraph">
                  <wp:posOffset>75565</wp:posOffset>
                </wp:positionV>
                <wp:extent cx="2729230" cy="781050"/>
                <wp:effectExtent l="0" t="0" r="0" b="0"/>
                <wp:wrapThrough wrapText="bothSides">
                  <wp:wrapPolygon edited="0">
                    <wp:start x="503" y="1756"/>
                    <wp:lineTo x="503" y="19668"/>
                    <wp:lineTo x="21007" y="19668"/>
                    <wp:lineTo x="21007" y="1756"/>
                    <wp:lineTo x="503" y="1756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2923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FC794" w14:textId="77777777" w:rsidR="001E7CF0" w:rsidRPr="000D7179" w:rsidRDefault="00E82B2A" w:rsidP="00966AC5">
                            <w:pPr>
                              <w:pStyle w:val="NormalWeb"/>
                              <w:spacing w:before="2" w:after="2"/>
                              <w:ind w:left="-284" w:right="-258" w:firstLine="284"/>
                              <w:jc w:val="center"/>
                              <w:rPr>
                                <w:rFonts w:ascii="Times" w:hAnsi="Times" w:cs="Arial"/>
                                <w:sz w:val="21"/>
                                <w:szCs w:val="21"/>
                              </w:rPr>
                            </w:pPr>
                            <w:r w:rsidRPr="000D7179">
                              <w:rPr>
                                <w:rFonts w:ascii="Times" w:hAnsi="Times" w:cs="Arial"/>
                                <w:b/>
                                <w:sz w:val="21"/>
                                <w:szCs w:val="21"/>
                                <w:lang w:bidi="x-none"/>
                              </w:rPr>
                              <w:t>Renaissance du Livre</w:t>
                            </w:r>
                            <w:r w:rsidRPr="000D7179">
                              <w:rPr>
                                <w:rFonts w:ascii="Times" w:hAnsi="Times" w:cs="Arial"/>
                                <w:sz w:val="21"/>
                                <w:szCs w:val="21"/>
                                <w:lang w:bidi="x-none"/>
                              </w:rPr>
                              <w:t xml:space="preserve"> </w:t>
                            </w:r>
                            <w:r w:rsidRPr="000D7179">
                              <w:rPr>
                                <w:rFonts w:ascii="Times" w:hAnsi="Times" w:cs="Arial"/>
                                <w:sz w:val="21"/>
                                <w:szCs w:val="21"/>
                              </w:rPr>
                              <w:t xml:space="preserve">• </w:t>
                            </w:r>
                            <w:r w:rsidR="00F32E2B" w:rsidRPr="000D7179">
                              <w:rPr>
                                <w:rFonts w:ascii="Times" w:hAnsi="Times" w:cs="Arial"/>
                                <w:sz w:val="21"/>
                                <w:szCs w:val="21"/>
                              </w:rPr>
                              <w:t>1</w:t>
                            </w:r>
                            <w:r w:rsidR="001D6426" w:rsidRPr="000D7179">
                              <w:rPr>
                                <w:rFonts w:ascii="Times" w:hAnsi="Times" w:cs="Arial"/>
                                <w:sz w:val="21"/>
                                <w:szCs w:val="21"/>
                              </w:rPr>
                              <w:t>5</w:t>
                            </w:r>
                            <w:r w:rsidR="00F32E2B" w:rsidRPr="000D7179">
                              <w:rPr>
                                <w:rFonts w:ascii="Times" w:hAnsi="Times" w:cs="Arial"/>
                                <w:sz w:val="21"/>
                                <w:szCs w:val="21"/>
                              </w:rPr>
                              <w:t xml:space="preserve"> x 2</w:t>
                            </w:r>
                            <w:r w:rsidR="001D6426" w:rsidRPr="000D7179">
                              <w:rPr>
                                <w:rFonts w:ascii="Times" w:hAnsi="Times" w:cs="Arial"/>
                                <w:sz w:val="21"/>
                                <w:szCs w:val="21"/>
                              </w:rPr>
                              <w:t>3</w:t>
                            </w:r>
                            <w:r w:rsidR="00F32E2B" w:rsidRPr="000D7179">
                              <w:rPr>
                                <w:rFonts w:ascii="Times" w:hAnsi="Times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D7179">
                              <w:rPr>
                                <w:rFonts w:ascii="Times" w:hAnsi="Times" w:cs="Arial"/>
                                <w:sz w:val="21"/>
                                <w:szCs w:val="21"/>
                              </w:rPr>
                              <w:t>cm •</w:t>
                            </w:r>
                            <w:r w:rsidR="001E7CF0" w:rsidRPr="000D7179">
                              <w:rPr>
                                <w:rFonts w:ascii="Times" w:hAnsi="Times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6783E4D" w14:textId="6E15791A" w:rsidR="001E7CF0" w:rsidRPr="000D7179" w:rsidRDefault="00E82B2A" w:rsidP="00966AC5">
                            <w:pPr>
                              <w:pStyle w:val="NormalWeb"/>
                              <w:spacing w:before="2" w:after="2"/>
                              <w:ind w:left="-284" w:right="-258" w:firstLine="284"/>
                              <w:jc w:val="center"/>
                              <w:rPr>
                                <w:rFonts w:ascii="Times" w:hAnsi="Times" w:cs="Arial"/>
                                <w:sz w:val="21"/>
                                <w:szCs w:val="21"/>
                                <w:lang w:bidi="x-none"/>
                              </w:rPr>
                            </w:pPr>
                            <w:r w:rsidRPr="000D7179">
                              <w:rPr>
                                <w:rFonts w:ascii="Times" w:hAnsi="Times" w:cs="Arial"/>
                                <w:b/>
                                <w:sz w:val="21"/>
                                <w:szCs w:val="21"/>
                                <w:lang w:bidi="x-none"/>
                              </w:rPr>
                              <w:t>I</w:t>
                            </w:r>
                            <w:r w:rsidRPr="000D7179">
                              <w:rPr>
                                <w:rFonts w:ascii="Times" w:hAnsi="Times" w:cs="Arial"/>
                                <w:sz w:val="21"/>
                                <w:szCs w:val="21"/>
                              </w:rPr>
                              <w:t>SBN 978250705</w:t>
                            </w:r>
                            <w:r w:rsidR="001D6426" w:rsidRPr="000D7179">
                              <w:rPr>
                                <w:rFonts w:ascii="Times" w:hAnsi="Times" w:cs="Arial"/>
                                <w:sz w:val="21"/>
                                <w:szCs w:val="21"/>
                              </w:rPr>
                              <w:t>7</w:t>
                            </w:r>
                            <w:r w:rsidR="00B4070D">
                              <w:rPr>
                                <w:rFonts w:ascii="Times" w:hAnsi="Times" w:cs="Arial"/>
                                <w:sz w:val="21"/>
                                <w:szCs w:val="21"/>
                              </w:rPr>
                              <w:t>503</w:t>
                            </w:r>
                            <w:r w:rsidRPr="000D7179">
                              <w:rPr>
                                <w:rFonts w:ascii="Times" w:hAnsi="Times" w:cs="Arial"/>
                                <w:sz w:val="21"/>
                                <w:szCs w:val="21"/>
                              </w:rPr>
                              <w:t xml:space="preserve"> • </w:t>
                            </w:r>
                            <w:r w:rsidR="00D5021A">
                              <w:rPr>
                                <w:rFonts w:ascii="Times" w:hAnsi="Times" w:cs="Arial"/>
                                <w:sz w:val="21"/>
                                <w:szCs w:val="21"/>
                                <w:lang w:bidi="x-none"/>
                              </w:rPr>
                              <w:t>1</w:t>
                            </w:r>
                            <w:r w:rsidR="00B4070D">
                              <w:rPr>
                                <w:rFonts w:ascii="Times" w:hAnsi="Times" w:cs="Arial"/>
                                <w:sz w:val="21"/>
                                <w:szCs w:val="21"/>
                                <w:lang w:bidi="x-none"/>
                              </w:rPr>
                              <w:t>76</w:t>
                            </w:r>
                            <w:r w:rsidRPr="000D7179">
                              <w:rPr>
                                <w:rFonts w:ascii="Times" w:hAnsi="Times" w:cs="Arial"/>
                                <w:sz w:val="21"/>
                                <w:szCs w:val="21"/>
                                <w:lang w:bidi="x-none"/>
                              </w:rPr>
                              <w:t xml:space="preserve"> </w:t>
                            </w:r>
                            <w:r w:rsidRPr="000D7179">
                              <w:rPr>
                                <w:rFonts w:ascii="Times" w:hAnsi="Times" w:cs="Arial"/>
                                <w:sz w:val="21"/>
                                <w:szCs w:val="21"/>
                              </w:rPr>
                              <w:t>pages •</w:t>
                            </w:r>
                            <w:r w:rsidR="001E7CF0" w:rsidRPr="000D7179">
                              <w:rPr>
                                <w:rFonts w:ascii="Times" w:hAnsi="Times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4070D">
                              <w:rPr>
                                <w:rFonts w:ascii="Times" w:hAnsi="Times" w:cs="Arial"/>
                                <w:sz w:val="21"/>
                                <w:szCs w:val="21"/>
                                <w:lang w:bidi="x-none"/>
                              </w:rPr>
                              <w:t>20</w:t>
                            </w:r>
                            <w:r w:rsidRPr="000D7179">
                              <w:rPr>
                                <w:rFonts w:ascii="Times" w:hAnsi="Times" w:cs="Arial"/>
                                <w:sz w:val="21"/>
                                <w:szCs w:val="21"/>
                              </w:rPr>
                              <w:t xml:space="preserve"> euros •</w:t>
                            </w:r>
                            <w:r w:rsidRPr="000D7179">
                              <w:rPr>
                                <w:rFonts w:ascii="Times" w:hAnsi="Times" w:cs="Arial"/>
                                <w:sz w:val="21"/>
                                <w:szCs w:val="21"/>
                                <w:lang w:bidi="x-none"/>
                              </w:rPr>
                              <w:t> </w:t>
                            </w:r>
                          </w:p>
                          <w:p w14:paraId="1DFAD908" w14:textId="6FCF1CE6" w:rsidR="00E82B2A" w:rsidRPr="000D7179" w:rsidRDefault="00E82B2A" w:rsidP="00966AC5">
                            <w:pPr>
                              <w:pStyle w:val="NormalWeb"/>
                              <w:spacing w:before="2" w:after="2"/>
                              <w:ind w:left="-284" w:right="-258" w:firstLine="284"/>
                              <w:jc w:val="center"/>
                              <w:rPr>
                                <w:rFonts w:ascii="Times" w:hAnsi="Times" w:cs="Arial"/>
                                <w:sz w:val="21"/>
                                <w:szCs w:val="21"/>
                              </w:rPr>
                            </w:pPr>
                            <w:r w:rsidRPr="000D7179">
                              <w:rPr>
                                <w:rFonts w:ascii="Times" w:hAnsi="Times" w:cs="Arial"/>
                                <w:sz w:val="21"/>
                                <w:szCs w:val="21"/>
                              </w:rPr>
                              <w:t xml:space="preserve">Parution : </w:t>
                            </w:r>
                            <w:r w:rsidR="004127D1">
                              <w:rPr>
                                <w:rFonts w:ascii="Times" w:hAnsi="Times" w:cs="Arial"/>
                                <w:sz w:val="21"/>
                                <w:szCs w:val="21"/>
                              </w:rPr>
                              <w:t>6 septembre</w:t>
                            </w:r>
                            <w:r w:rsidR="00E80100" w:rsidRPr="000D7179">
                              <w:rPr>
                                <w:rFonts w:ascii="Times" w:hAnsi="Times" w:cs="Arial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 w:rsidR="004127D1">
                              <w:rPr>
                                <w:rFonts w:ascii="Times" w:hAnsi="Times" w:cs="Arial"/>
                                <w:sz w:val="21"/>
                                <w:szCs w:val="21"/>
                              </w:rPr>
                              <w:t>2</w:t>
                            </w:r>
                            <w:r w:rsidRPr="000D7179">
                              <w:rPr>
                                <w:rFonts w:ascii="Times" w:hAnsi="Times" w:cs="Arial"/>
                                <w:sz w:val="21"/>
                                <w:szCs w:val="21"/>
                              </w:rPr>
                              <w:t xml:space="preserve"> •</w:t>
                            </w:r>
                          </w:p>
                          <w:p w14:paraId="3B64BF34" w14:textId="77777777" w:rsidR="00E82B2A" w:rsidRPr="006D6E09" w:rsidRDefault="006D46F5" w:rsidP="00853938">
                            <w:pPr>
                              <w:pStyle w:val="NormalWeb"/>
                              <w:spacing w:before="2" w:after="2"/>
                              <w:jc w:val="center"/>
                              <w:rPr>
                                <w:rFonts w:ascii="Times" w:hAnsi="Times" w:cs="Arial"/>
                                <w:b/>
                                <w:color w:val="40AE49"/>
                                <w:sz w:val="21"/>
                                <w:szCs w:val="21"/>
                              </w:rPr>
                            </w:pPr>
                            <w:r w:rsidRPr="006D6E09">
                              <w:rPr>
                                <w:rFonts w:ascii="Times" w:hAnsi="Times" w:cs="Arial"/>
                                <w:b/>
                                <w:color w:val="40AE49"/>
                                <w:sz w:val="21"/>
                                <w:szCs w:val="21"/>
                              </w:rPr>
                              <w:t>En vente en librairie et sur</w:t>
                            </w:r>
                            <w:r w:rsidR="00CD357E" w:rsidRPr="006D6E09">
                              <w:rPr>
                                <w:rFonts w:ascii="Times" w:hAnsi="Times" w:cs="Arial"/>
                                <w:b/>
                                <w:color w:val="40AE4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53938" w:rsidRPr="006D6E09">
                              <w:rPr>
                                <w:rFonts w:ascii="Times" w:hAnsi="Times" w:cs="Arial"/>
                                <w:b/>
                                <w:color w:val="40AE49"/>
                                <w:sz w:val="21"/>
                                <w:szCs w:val="21"/>
                              </w:rPr>
                              <w:t>livre-moi.be</w:t>
                            </w:r>
                          </w:p>
                          <w:p w14:paraId="230809AE" w14:textId="77777777" w:rsidR="00853938" w:rsidRPr="00853938" w:rsidRDefault="00853938" w:rsidP="00853938">
                            <w:pPr>
                              <w:pStyle w:val="NormalWeb"/>
                              <w:spacing w:before="2" w:after="2"/>
                              <w:jc w:val="center"/>
                              <w:rPr>
                                <w:rFonts w:ascii="Times" w:hAnsi="Times" w:cs="Arial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90FCF" id="Text Box 2" o:spid="_x0000_s1027" type="#_x0000_t202" style="position:absolute;left:0;text-align:left;margin-left:6.95pt;margin-top:5.95pt;width:214.9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" filled="f" stroked="f">
                <v:path arrowok="t"/>
                <v:textbox inset=",7.2pt,,7.2pt">
                  <w:txbxContent>
                    <w:p w14:paraId="155FC794" w14:textId="77777777" w:rsidR="001E7CF0" w:rsidRPr="000D7179" w:rsidRDefault="00E82B2A" w:rsidP="00966AC5">
                      <w:pPr>
                        <w:pStyle w:val="NormalWeb"/>
                        <w:spacing w:before="2" w:after="2"/>
                        <w:ind w:left="-284" w:right="-258" w:firstLine="284"/>
                        <w:jc w:val="center"/>
                        <w:rPr>
                          <w:rFonts w:ascii="Times" w:hAnsi="Times" w:cs="Arial"/>
                          <w:sz w:val="21"/>
                          <w:szCs w:val="21"/>
                        </w:rPr>
                      </w:pPr>
                      <w:r w:rsidRPr="000D7179">
                        <w:rPr>
                          <w:rFonts w:ascii="Times" w:hAnsi="Times" w:cs="Arial"/>
                          <w:b/>
                          <w:sz w:val="21"/>
                          <w:szCs w:val="21"/>
                          <w:lang w:bidi="x-none"/>
                        </w:rPr>
                        <w:t>Renaissance du Livre</w:t>
                      </w:r>
                      <w:r w:rsidRPr="000D7179">
                        <w:rPr>
                          <w:rFonts w:ascii="Times" w:hAnsi="Times" w:cs="Arial"/>
                          <w:sz w:val="21"/>
                          <w:szCs w:val="21"/>
                          <w:lang w:bidi="x-none"/>
                        </w:rPr>
                        <w:t xml:space="preserve"> </w:t>
                      </w:r>
                      <w:r w:rsidRPr="000D7179">
                        <w:rPr>
                          <w:rFonts w:ascii="Times" w:hAnsi="Times" w:cs="Arial"/>
                          <w:sz w:val="21"/>
                          <w:szCs w:val="21"/>
                        </w:rPr>
                        <w:t xml:space="preserve">• </w:t>
                      </w:r>
                      <w:r w:rsidR="00F32E2B" w:rsidRPr="000D7179">
                        <w:rPr>
                          <w:rFonts w:ascii="Times" w:hAnsi="Times" w:cs="Arial"/>
                          <w:sz w:val="21"/>
                          <w:szCs w:val="21"/>
                        </w:rPr>
                        <w:t>1</w:t>
                      </w:r>
                      <w:r w:rsidR="001D6426" w:rsidRPr="000D7179">
                        <w:rPr>
                          <w:rFonts w:ascii="Times" w:hAnsi="Times" w:cs="Arial"/>
                          <w:sz w:val="21"/>
                          <w:szCs w:val="21"/>
                        </w:rPr>
                        <w:t>5</w:t>
                      </w:r>
                      <w:r w:rsidR="00F32E2B" w:rsidRPr="000D7179">
                        <w:rPr>
                          <w:rFonts w:ascii="Times" w:hAnsi="Times" w:cs="Arial"/>
                          <w:sz w:val="21"/>
                          <w:szCs w:val="21"/>
                        </w:rPr>
                        <w:t xml:space="preserve"> x 2</w:t>
                      </w:r>
                      <w:r w:rsidR="001D6426" w:rsidRPr="000D7179">
                        <w:rPr>
                          <w:rFonts w:ascii="Times" w:hAnsi="Times" w:cs="Arial"/>
                          <w:sz w:val="21"/>
                          <w:szCs w:val="21"/>
                        </w:rPr>
                        <w:t>3</w:t>
                      </w:r>
                      <w:r w:rsidR="00F32E2B" w:rsidRPr="000D7179">
                        <w:rPr>
                          <w:rFonts w:ascii="Times" w:hAnsi="Times" w:cs="Arial"/>
                          <w:sz w:val="21"/>
                          <w:szCs w:val="21"/>
                        </w:rPr>
                        <w:t xml:space="preserve"> </w:t>
                      </w:r>
                      <w:r w:rsidRPr="000D7179">
                        <w:rPr>
                          <w:rFonts w:ascii="Times" w:hAnsi="Times" w:cs="Arial"/>
                          <w:sz w:val="21"/>
                          <w:szCs w:val="21"/>
                        </w:rPr>
                        <w:t>cm •</w:t>
                      </w:r>
                      <w:r w:rsidR="001E7CF0" w:rsidRPr="000D7179">
                        <w:rPr>
                          <w:rFonts w:ascii="Times" w:hAnsi="Times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6783E4D" w14:textId="6E15791A" w:rsidR="001E7CF0" w:rsidRPr="000D7179" w:rsidRDefault="00E82B2A" w:rsidP="00966AC5">
                      <w:pPr>
                        <w:pStyle w:val="NormalWeb"/>
                        <w:spacing w:before="2" w:after="2"/>
                        <w:ind w:left="-284" w:right="-258" w:firstLine="284"/>
                        <w:jc w:val="center"/>
                        <w:rPr>
                          <w:rFonts w:ascii="Times" w:hAnsi="Times" w:cs="Arial"/>
                          <w:sz w:val="21"/>
                          <w:szCs w:val="21"/>
                          <w:lang w:bidi="x-none"/>
                        </w:rPr>
                      </w:pPr>
                      <w:r w:rsidRPr="000D7179">
                        <w:rPr>
                          <w:rFonts w:ascii="Times" w:hAnsi="Times" w:cs="Arial"/>
                          <w:b/>
                          <w:sz w:val="21"/>
                          <w:szCs w:val="21"/>
                          <w:lang w:bidi="x-none"/>
                        </w:rPr>
                        <w:t>I</w:t>
                      </w:r>
                      <w:r w:rsidRPr="000D7179">
                        <w:rPr>
                          <w:rFonts w:ascii="Times" w:hAnsi="Times" w:cs="Arial"/>
                          <w:sz w:val="21"/>
                          <w:szCs w:val="21"/>
                        </w:rPr>
                        <w:t>SBN 978250705</w:t>
                      </w:r>
                      <w:r w:rsidR="001D6426" w:rsidRPr="000D7179">
                        <w:rPr>
                          <w:rFonts w:ascii="Times" w:hAnsi="Times" w:cs="Arial"/>
                          <w:sz w:val="21"/>
                          <w:szCs w:val="21"/>
                        </w:rPr>
                        <w:t>7</w:t>
                      </w:r>
                      <w:r w:rsidR="00B4070D">
                        <w:rPr>
                          <w:rFonts w:ascii="Times" w:hAnsi="Times" w:cs="Arial"/>
                          <w:sz w:val="21"/>
                          <w:szCs w:val="21"/>
                        </w:rPr>
                        <w:t>503</w:t>
                      </w:r>
                      <w:r w:rsidRPr="000D7179">
                        <w:rPr>
                          <w:rFonts w:ascii="Times" w:hAnsi="Times" w:cs="Arial"/>
                          <w:sz w:val="21"/>
                          <w:szCs w:val="21"/>
                        </w:rPr>
                        <w:t xml:space="preserve"> • </w:t>
                      </w:r>
                      <w:r w:rsidR="00D5021A">
                        <w:rPr>
                          <w:rFonts w:ascii="Times" w:hAnsi="Times" w:cs="Arial"/>
                          <w:sz w:val="21"/>
                          <w:szCs w:val="21"/>
                          <w:lang w:bidi="x-none"/>
                        </w:rPr>
                        <w:t>1</w:t>
                      </w:r>
                      <w:r w:rsidR="00B4070D">
                        <w:rPr>
                          <w:rFonts w:ascii="Times" w:hAnsi="Times" w:cs="Arial"/>
                          <w:sz w:val="21"/>
                          <w:szCs w:val="21"/>
                          <w:lang w:bidi="x-none"/>
                        </w:rPr>
                        <w:t>76</w:t>
                      </w:r>
                      <w:r w:rsidRPr="000D7179">
                        <w:rPr>
                          <w:rFonts w:ascii="Times" w:hAnsi="Times" w:cs="Arial"/>
                          <w:sz w:val="21"/>
                          <w:szCs w:val="21"/>
                          <w:lang w:bidi="x-none"/>
                        </w:rPr>
                        <w:t xml:space="preserve"> </w:t>
                      </w:r>
                      <w:r w:rsidRPr="000D7179">
                        <w:rPr>
                          <w:rFonts w:ascii="Times" w:hAnsi="Times" w:cs="Arial"/>
                          <w:sz w:val="21"/>
                          <w:szCs w:val="21"/>
                        </w:rPr>
                        <w:t>pages •</w:t>
                      </w:r>
                      <w:r w:rsidR="001E7CF0" w:rsidRPr="000D7179">
                        <w:rPr>
                          <w:rFonts w:ascii="Times" w:hAnsi="Times" w:cs="Arial"/>
                          <w:sz w:val="21"/>
                          <w:szCs w:val="21"/>
                        </w:rPr>
                        <w:t xml:space="preserve"> </w:t>
                      </w:r>
                      <w:r w:rsidR="00B4070D">
                        <w:rPr>
                          <w:rFonts w:ascii="Times" w:hAnsi="Times" w:cs="Arial"/>
                          <w:sz w:val="21"/>
                          <w:szCs w:val="21"/>
                          <w:lang w:bidi="x-none"/>
                        </w:rPr>
                        <w:t>20</w:t>
                      </w:r>
                      <w:r w:rsidRPr="000D7179">
                        <w:rPr>
                          <w:rFonts w:ascii="Times" w:hAnsi="Times" w:cs="Arial"/>
                          <w:sz w:val="21"/>
                          <w:szCs w:val="21"/>
                        </w:rPr>
                        <w:t xml:space="preserve"> euros •</w:t>
                      </w:r>
                      <w:r w:rsidRPr="000D7179">
                        <w:rPr>
                          <w:rFonts w:ascii="Times" w:hAnsi="Times" w:cs="Arial"/>
                          <w:sz w:val="21"/>
                          <w:szCs w:val="21"/>
                          <w:lang w:bidi="x-none"/>
                        </w:rPr>
                        <w:t> </w:t>
                      </w:r>
                    </w:p>
                    <w:p w14:paraId="1DFAD908" w14:textId="6FCF1CE6" w:rsidR="00E82B2A" w:rsidRPr="000D7179" w:rsidRDefault="00E82B2A" w:rsidP="00966AC5">
                      <w:pPr>
                        <w:pStyle w:val="NormalWeb"/>
                        <w:spacing w:before="2" w:after="2"/>
                        <w:ind w:left="-284" w:right="-258" w:firstLine="284"/>
                        <w:jc w:val="center"/>
                        <w:rPr>
                          <w:rFonts w:ascii="Times" w:hAnsi="Times" w:cs="Arial"/>
                          <w:sz w:val="21"/>
                          <w:szCs w:val="21"/>
                        </w:rPr>
                      </w:pPr>
                      <w:r w:rsidRPr="000D7179">
                        <w:rPr>
                          <w:rFonts w:ascii="Times" w:hAnsi="Times" w:cs="Arial"/>
                          <w:sz w:val="21"/>
                          <w:szCs w:val="21"/>
                        </w:rPr>
                        <w:t xml:space="preserve">Parution : </w:t>
                      </w:r>
                      <w:r w:rsidR="004127D1">
                        <w:rPr>
                          <w:rFonts w:ascii="Times" w:hAnsi="Times" w:cs="Arial"/>
                          <w:sz w:val="21"/>
                          <w:szCs w:val="21"/>
                        </w:rPr>
                        <w:t>6 septembre</w:t>
                      </w:r>
                      <w:r w:rsidR="00E80100" w:rsidRPr="000D7179">
                        <w:rPr>
                          <w:rFonts w:ascii="Times" w:hAnsi="Times" w:cs="Arial"/>
                          <w:sz w:val="21"/>
                          <w:szCs w:val="21"/>
                        </w:rPr>
                        <w:t xml:space="preserve"> 202</w:t>
                      </w:r>
                      <w:r w:rsidR="004127D1">
                        <w:rPr>
                          <w:rFonts w:ascii="Times" w:hAnsi="Times" w:cs="Arial"/>
                          <w:sz w:val="21"/>
                          <w:szCs w:val="21"/>
                        </w:rPr>
                        <w:t>2</w:t>
                      </w:r>
                      <w:r w:rsidRPr="000D7179">
                        <w:rPr>
                          <w:rFonts w:ascii="Times" w:hAnsi="Times" w:cs="Arial"/>
                          <w:sz w:val="21"/>
                          <w:szCs w:val="21"/>
                        </w:rPr>
                        <w:t xml:space="preserve"> •</w:t>
                      </w:r>
                    </w:p>
                    <w:p w14:paraId="3B64BF34" w14:textId="77777777" w:rsidR="00E82B2A" w:rsidRPr="006D6E09" w:rsidRDefault="006D46F5" w:rsidP="00853938">
                      <w:pPr>
                        <w:pStyle w:val="NormalWeb"/>
                        <w:spacing w:before="2" w:after="2"/>
                        <w:jc w:val="center"/>
                        <w:rPr>
                          <w:rFonts w:ascii="Times" w:hAnsi="Times" w:cs="Arial"/>
                          <w:b/>
                          <w:color w:val="40AE49"/>
                          <w:sz w:val="21"/>
                          <w:szCs w:val="21"/>
                        </w:rPr>
                      </w:pPr>
                      <w:r w:rsidRPr="006D6E09">
                        <w:rPr>
                          <w:rFonts w:ascii="Times" w:hAnsi="Times" w:cs="Arial"/>
                          <w:b/>
                          <w:color w:val="40AE49"/>
                          <w:sz w:val="21"/>
                          <w:szCs w:val="21"/>
                        </w:rPr>
                        <w:t>En vente en librairie et sur</w:t>
                      </w:r>
                      <w:r w:rsidR="00CD357E" w:rsidRPr="006D6E09">
                        <w:rPr>
                          <w:rFonts w:ascii="Times" w:hAnsi="Times" w:cs="Arial"/>
                          <w:b/>
                          <w:color w:val="40AE49"/>
                          <w:sz w:val="21"/>
                          <w:szCs w:val="21"/>
                        </w:rPr>
                        <w:t xml:space="preserve"> </w:t>
                      </w:r>
                      <w:r w:rsidR="00853938" w:rsidRPr="006D6E09">
                        <w:rPr>
                          <w:rFonts w:ascii="Times" w:hAnsi="Times" w:cs="Arial"/>
                          <w:b/>
                          <w:color w:val="40AE49"/>
                          <w:sz w:val="21"/>
                          <w:szCs w:val="21"/>
                        </w:rPr>
                        <w:t>livre-moi.be</w:t>
                      </w:r>
                    </w:p>
                    <w:p w14:paraId="230809AE" w14:textId="77777777" w:rsidR="00853938" w:rsidRPr="00853938" w:rsidRDefault="00853938" w:rsidP="00853938">
                      <w:pPr>
                        <w:pStyle w:val="NormalWeb"/>
                        <w:spacing w:before="2" w:after="2"/>
                        <w:jc w:val="center"/>
                        <w:rPr>
                          <w:rFonts w:ascii="Times" w:hAnsi="Times" w:cs="Arial"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607738C" w14:textId="77777777" w:rsidR="00B4070D" w:rsidRDefault="00B4070D" w:rsidP="00B4070D">
      <w:pPr>
        <w:widowControl w:val="0"/>
        <w:autoSpaceDE w:val="0"/>
        <w:jc w:val="both"/>
        <w:rPr>
          <w:rFonts w:ascii="Times" w:hAnsi="Times" w:cs="Times"/>
          <w:bCs/>
          <w:sz w:val="22"/>
          <w:szCs w:val="22"/>
          <w:lang w:val="fr-BE" w:eastAsia="fr-FR"/>
        </w:rPr>
      </w:pPr>
    </w:p>
    <w:p w14:paraId="46E8D9D5" w14:textId="77777777" w:rsidR="00B4070D" w:rsidRDefault="00B4070D" w:rsidP="00B4070D">
      <w:pPr>
        <w:widowControl w:val="0"/>
        <w:autoSpaceDE w:val="0"/>
        <w:jc w:val="both"/>
        <w:rPr>
          <w:rFonts w:ascii="Times" w:hAnsi="Times" w:cs="Times"/>
          <w:bCs/>
          <w:sz w:val="22"/>
          <w:szCs w:val="22"/>
          <w:lang w:val="fr-BE" w:eastAsia="fr-FR"/>
        </w:rPr>
      </w:pPr>
    </w:p>
    <w:p w14:paraId="1E83C6A7" w14:textId="77777777" w:rsidR="00B4070D" w:rsidRDefault="00B4070D" w:rsidP="00B4070D">
      <w:pPr>
        <w:widowControl w:val="0"/>
        <w:autoSpaceDE w:val="0"/>
        <w:jc w:val="both"/>
        <w:rPr>
          <w:rFonts w:ascii="Times" w:hAnsi="Times" w:cs="Times"/>
          <w:bCs/>
          <w:sz w:val="22"/>
          <w:szCs w:val="22"/>
          <w:lang w:val="fr-BE" w:eastAsia="fr-FR"/>
        </w:rPr>
      </w:pPr>
    </w:p>
    <w:p w14:paraId="0B99D303" w14:textId="77777777" w:rsidR="00B4070D" w:rsidRDefault="00B4070D" w:rsidP="00B4070D">
      <w:pPr>
        <w:widowControl w:val="0"/>
        <w:autoSpaceDE w:val="0"/>
        <w:jc w:val="both"/>
        <w:rPr>
          <w:rFonts w:ascii="Times" w:hAnsi="Times" w:cs="Times"/>
          <w:bCs/>
          <w:sz w:val="22"/>
          <w:szCs w:val="22"/>
          <w:lang w:val="fr-BE" w:eastAsia="fr-FR"/>
        </w:rPr>
      </w:pPr>
    </w:p>
    <w:p w14:paraId="7BD048B5" w14:textId="77777777" w:rsidR="00B4070D" w:rsidRDefault="00B4070D" w:rsidP="00B4070D">
      <w:pPr>
        <w:widowControl w:val="0"/>
        <w:autoSpaceDE w:val="0"/>
        <w:jc w:val="both"/>
        <w:rPr>
          <w:rFonts w:ascii="Times" w:hAnsi="Times" w:cs="Times"/>
          <w:bCs/>
          <w:sz w:val="22"/>
          <w:szCs w:val="22"/>
          <w:lang w:val="fr-BE" w:eastAsia="fr-FR"/>
        </w:rPr>
      </w:pPr>
    </w:p>
    <w:p w14:paraId="68C26A11" w14:textId="77777777" w:rsidR="00B4070D" w:rsidRDefault="00B4070D" w:rsidP="00B4070D">
      <w:pPr>
        <w:widowControl w:val="0"/>
        <w:autoSpaceDE w:val="0"/>
        <w:jc w:val="both"/>
        <w:rPr>
          <w:rFonts w:ascii="Times" w:hAnsi="Times" w:cs="Times"/>
          <w:bCs/>
          <w:sz w:val="24"/>
          <w:szCs w:val="24"/>
          <w:lang w:val="fr-BE" w:eastAsia="fr-FR"/>
        </w:rPr>
      </w:pPr>
    </w:p>
    <w:p w14:paraId="196D3BD0" w14:textId="253E795B" w:rsidR="00B4070D" w:rsidRPr="00B4070D" w:rsidRDefault="00B4070D" w:rsidP="00B4070D">
      <w:pPr>
        <w:widowControl w:val="0"/>
        <w:autoSpaceDE w:val="0"/>
        <w:jc w:val="both"/>
        <w:rPr>
          <w:rFonts w:ascii="Times" w:hAnsi="Times" w:cs="Times"/>
          <w:bCs/>
          <w:sz w:val="24"/>
          <w:szCs w:val="24"/>
          <w:lang w:val="fr-BE" w:eastAsia="fr-FR"/>
        </w:rPr>
      </w:pPr>
      <w:r w:rsidRPr="00B4070D">
        <w:rPr>
          <w:rFonts w:ascii="Times" w:hAnsi="Times" w:cs="Times"/>
          <w:bCs/>
          <w:sz w:val="24"/>
          <w:szCs w:val="24"/>
          <w:lang w:val="fr-BE" w:eastAsia="fr-FR"/>
        </w:rPr>
        <w:t>Docteur en Sciences de l’</w:t>
      </w:r>
      <w:r w:rsidRPr="00B4070D">
        <w:rPr>
          <w:rFonts w:ascii="Times" w:hAnsi="Times" w:cs="Times"/>
          <w:bCs/>
          <w:sz w:val="24"/>
          <w:szCs w:val="24"/>
          <w:lang w:val="fr-BE" w:eastAsia="fr-FR"/>
        </w:rPr>
        <w:t>éducation</w:t>
      </w:r>
      <w:r w:rsidRPr="00B4070D">
        <w:rPr>
          <w:rFonts w:ascii="Times" w:hAnsi="Times" w:cs="Times"/>
          <w:bCs/>
          <w:sz w:val="24"/>
          <w:szCs w:val="24"/>
          <w:lang w:val="fr-BE" w:eastAsia="fr-FR"/>
        </w:rPr>
        <w:t xml:space="preserve"> de l’</w:t>
      </w:r>
      <w:r w:rsidRPr="00B4070D">
        <w:rPr>
          <w:rFonts w:ascii="Times" w:hAnsi="Times" w:cs="Times"/>
          <w:bCs/>
          <w:sz w:val="24"/>
          <w:szCs w:val="24"/>
          <w:lang w:val="fr-BE" w:eastAsia="fr-FR"/>
        </w:rPr>
        <w:t>université</w:t>
      </w:r>
      <w:r w:rsidRPr="00B4070D">
        <w:rPr>
          <w:rFonts w:ascii="Times" w:hAnsi="Times" w:cs="Times"/>
          <w:bCs/>
          <w:sz w:val="24"/>
          <w:szCs w:val="24"/>
          <w:lang w:val="fr-BE" w:eastAsia="fr-FR"/>
        </w:rPr>
        <w:t xml:space="preserve"> de Rouen, </w:t>
      </w:r>
      <w:r w:rsidRPr="00B4070D">
        <w:rPr>
          <w:rFonts w:ascii="Times" w:hAnsi="Times" w:cs="Times"/>
          <w:b/>
          <w:bCs/>
          <w:sz w:val="24"/>
          <w:szCs w:val="24"/>
          <w:lang w:val="fr-BE" w:eastAsia="fr-FR"/>
        </w:rPr>
        <w:t xml:space="preserve">Bruno HUMBEECK </w:t>
      </w:r>
      <w:r w:rsidRPr="00B4070D">
        <w:rPr>
          <w:rFonts w:ascii="Times" w:hAnsi="Times" w:cs="Times"/>
          <w:bCs/>
          <w:sz w:val="24"/>
          <w:szCs w:val="24"/>
          <w:lang w:val="fr-BE" w:eastAsia="fr-FR"/>
        </w:rPr>
        <w:t xml:space="preserve">est </w:t>
      </w:r>
      <w:r w:rsidRPr="00B4070D">
        <w:rPr>
          <w:rFonts w:ascii="Times" w:hAnsi="Times" w:cs="Times"/>
          <w:bCs/>
          <w:sz w:val="24"/>
          <w:szCs w:val="24"/>
          <w:lang w:val="fr-BE" w:eastAsia="fr-FR"/>
        </w:rPr>
        <w:t>psychopédagogue</w:t>
      </w:r>
      <w:r w:rsidRPr="00B4070D">
        <w:rPr>
          <w:rFonts w:ascii="Times" w:hAnsi="Times" w:cs="Times"/>
          <w:bCs/>
          <w:sz w:val="24"/>
          <w:szCs w:val="24"/>
          <w:lang w:val="fr-BE" w:eastAsia="fr-FR"/>
        </w:rPr>
        <w:t xml:space="preserve"> et directeur de recherche au sein du service des Sciences de la famille de l’</w:t>
      </w:r>
      <w:r w:rsidRPr="00B4070D">
        <w:rPr>
          <w:rFonts w:ascii="Times" w:hAnsi="Times" w:cs="Times"/>
          <w:bCs/>
          <w:sz w:val="24"/>
          <w:szCs w:val="24"/>
          <w:lang w:val="fr-BE" w:eastAsia="fr-FR"/>
        </w:rPr>
        <w:t>université</w:t>
      </w:r>
      <w:r w:rsidRPr="00B4070D">
        <w:rPr>
          <w:rFonts w:ascii="Times" w:hAnsi="Times" w:cs="Times"/>
          <w:bCs/>
          <w:sz w:val="24"/>
          <w:szCs w:val="24"/>
          <w:lang w:val="fr-BE" w:eastAsia="fr-FR"/>
        </w:rPr>
        <w:t xml:space="preserve"> de Mons (BE). Il est aussi l’auteur de nombreux livres dont, aux </w:t>
      </w:r>
      <w:r w:rsidRPr="00B4070D">
        <w:rPr>
          <w:rFonts w:ascii="Times" w:hAnsi="Times" w:cs="Times"/>
          <w:bCs/>
          <w:sz w:val="24"/>
          <w:szCs w:val="24"/>
          <w:lang w:val="fr-BE" w:eastAsia="fr-FR"/>
        </w:rPr>
        <w:t>éditions</w:t>
      </w:r>
      <w:r w:rsidRPr="00B4070D">
        <w:rPr>
          <w:rFonts w:ascii="Times" w:hAnsi="Times" w:cs="Times"/>
          <w:bCs/>
          <w:sz w:val="24"/>
          <w:szCs w:val="24"/>
          <w:lang w:val="fr-BE" w:eastAsia="fr-FR"/>
        </w:rPr>
        <w:t xml:space="preserve"> Renaissance du livre : </w:t>
      </w:r>
      <w:r w:rsidRPr="00B4070D">
        <w:rPr>
          <w:rFonts w:ascii="Times" w:hAnsi="Times" w:cs="Times"/>
          <w:bCs/>
          <w:i/>
          <w:iCs/>
          <w:sz w:val="24"/>
          <w:szCs w:val="24"/>
          <w:lang w:val="fr-BE" w:eastAsia="fr-FR"/>
        </w:rPr>
        <w:t>Et si nous laissions nos enfants respirer ?</w:t>
      </w:r>
      <w:r w:rsidRPr="00B4070D">
        <w:rPr>
          <w:rFonts w:ascii="Times" w:hAnsi="Times" w:cs="Times"/>
          <w:bCs/>
          <w:sz w:val="24"/>
          <w:szCs w:val="24"/>
          <w:lang w:val="fr-BE" w:eastAsia="fr-FR"/>
        </w:rPr>
        <w:t xml:space="preserve">, </w:t>
      </w:r>
      <w:r w:rsidRPr="00B4070D">
        <w:rPr>
          <w:rFonts w:ascii="Times" w:hAnsi="Times" w:cs="Times"/>
          <w:bCs/>
          <w:i/>
          <w:iCs/>
          <w:sz w:val="24"/>
          <w:szCs w:val="24"/>
          <w:lang w:val="fr-BE" w:eastAsia="fr-FR"/>
        </w:rPr>
        <w:t xml:space="preserve">Dis c’est quoi le </w:t>
      </w:r>
      <w:r w:rsidRPr="00B4070D">
        <w:rPr>
          <w:rFonts w:ascii="Times" w:hAnsi="Times" w:cs="Times"/>
          <w:bCs/>
          <w:i/>
          <w:iCs/>
          <w:sz w:val="24"/>
          <w:szCs w:val="24"/>
          <w:lang w:val="fr-BE" w:eastAsia="fr-FR"/>
        </w:rPr>
        <w:t>harcèlement</w:t>
      </w:r>
      <w:r w:rsidRPr="00B4070D">
        <w:rPr>
          <w:rFonts w:ascii="Times" w:hAnsi="Times" w:cs="Times"/>
          <w:bCs/>
          <w:i/>
          <w:iCs/>
          <w:sz w:val="24"/>
          <w:szCs w:val="24"/>
          <w:lang w:val="fr-BE" w:eastAsia="fr-FR"/>
        </w:rPr>
        <w:t xml:space="preserve"> scolaire ? </w:t>
      </w:r>
      <w:r w:rsidRPr="00B4070D">
        <w:rPr>
          <w:rFonts w:ascii="Times" w:hAnsi="Times" w:cs="Times"/>
          <w:bCs/>
          <w:sz w:val="24"/>
          <w:szCs w:val="24"/>
          <w:lang w:val="fr-BE" w:eastAsia="fr-FR"/>
        </w:rPr>
        <w:t xml:space="preserve">et </w:t>
      </w:r>
      <w:r w:rsidRPr="00B4070D">
        <w:rPr>
          <w:rFonts w:ascii="Times" w:hAnsi="Times" w:cs="Times"/>
          <w:bCs/>
          <w:i/>
          <w:iCs/>
          <w:sz w:val="24"/>
          <w:szCs w:val="24"/>
          <w:lang w:val="fr-BE" w:eastAsia="fr-FR"/>
        </w:rPr>
        <w:t xml:space="preserve">La dictature de la </w:t>
      </w:r>
      <w:proofErr w:type="spellStart"/>
      <w:r w:rsidRPr="00B4070D">
        <w:rPr>
          <w:rFonts w:ascii="Times" w:hAnsi="Times" w:cs="Times"/>
          <w:bCs/>
          <w:i/>
          <w:iCs/>
          <w:sz w:val="24"/>
          <w:szCs w:val="24"/>
          <w:lang w:val="fr-BE" w:eastAsia="fr-FR"/>
        </w:rPr>
        <w:t>babycratie</w:t>
      </w:r>
      <w:proofErr w:type="spellEnd"/>
      <w:r w:rsidRPr="00B4070D">
        <w:rPr>
          <w:rFonts w:ascii="Times" w:hAnsi="Times" w:cs="Times"/>
          <w:bCs/>
          <w:sz w:val="24"/>
          <w:szCs w:val="24"/>
          <w:lang w:val="fr-BE" w:eastAsia="fr-FR"/>
        </w:rPr>
        <w:t xml:space="preserve">. </w:t>
      </w:r>
    </w:p>
    <w:p w14:paraId="40E87CF2" w14:textId="77777777" w:rsidR="008544CF" w:rsidRDefault="008544CF" w:rsidP="00D9554C">
      <w:pPr>
        <w:widowControl w:val="0"/>
        <w:autoSpaceDE w:val="0"/>
        <w:jc w:val="both"/>
        <w:rPr>
          <w:rFonts w:ascii="Times" w:hAnsi="Times" w:cs="Times"/>
          <w:lang w:val="fr-BE" w:eastAsia="fr-FR"/>
        </w:rPr>
      </w:pPr>
    </w:p>
    <w:p w14:paraId="320E3418" w14:textId="77777777" w:rsidR="00D5021A" w:rsidRDefault="00D5021A" w:rsidP="00D9554C">
      <w:pPr>
        <w:widowControl w:val="0"/>
        <w:autoSpaceDE w:val="0"/>
        <w:jc w:val="both"/>
        <w:rPr>
          <w:rFonts w:ascii="Times" w:hAnsi="Times" w:cs="Times"/>
          <w:lang w:val="fr-BE" w:eastAsia="fr-FR"/>
        </w:rPr>
      </w:pPr>
    </w:p>
    <w:p w14:paraId="65F150F0" w14:textId="77777777" w:rsidR="00D5021A" w:rsidRDefault="00D5021A" w:rsidP="00D9554C">
      <w:pPr>
        <w:widowControl w:val="0"/>
        <w:autoSpaceDE w:val="0"/>
        <w:jc w:val="both"/>
        <w:rPr>
          <w:rFonts w:ascii="Times" w:hAnsi="Times" w:cs="Times"/>
          <w:lang w:val="fr-BE" w:eastAsia="fr-FR"/>
        </w:rPr>
      </w:pPr>
    </w:p>
    <w:p w14:paraId="75BAE751" w14:textId="77777777" w:rsidR="00D9554C" w:rsidRDefault="00D9554C" w:rsidP="00F33C83">
      <w:pPr>
        <w:widowControl w:val="0"/>
        <w:autoSpaceDE w:val="0"/>
        <w:jc w:val="center"/>
        <w:rPr>
          <w:rFonts w:ascii="Arial" w:hAnsi="Arial" w:cs="Arial"/>
          <w:b/>
          <w:lang w:val="fr-BE"/>
        </w:rPr>
      </w:pPr>
    </w:p>
    <w:p w14:paraId="1E49105B" w14:textId="77777777" w:rsidR="00F33C83" w:rsidRPr="00157DF5" w:rsidRDefault="001671CE" w:rsidP="00F33C83">
      <w:pPr>
        <w:widowControl w:val="0"/>
        <w:autoSpaceDE w:val="0"/>
        <w:jc w:val="center"/>
        <w:rPr>
          <w:rFonts w:ascii="Arial" w:hAnsi="Arial" w:cs="Arial"/>
        </w:rPr>
      </w:pPr>
      <w:r w:rsidRPr="00157DF5">
        <w:rPr>
          <w:rFonts w:ascii="Arial" w:hAnsi="Arial" w:cs="Arial"/>
          <w:b/>
        </w:rPr>
        <w:t>C</w:t>
      </w:r>
      <w:r w:rsidR="00F33C83" w:rsidRPr="00157DF5">
        <w:rPr>
          <w:rFonts w:ascii="Arial" w:hAnsi="Arial" w:cs="Arial"/>
          <w:b/>
        </w:rPr>
        <w:t xml:space="preserve">ontact presse : </w:t>
      </w:r>
      <w:r w:rsidR="00F33C83" w:rsidRPr="00157DF5">
        <w:rPr>
          <w:rFonts w:ascii="Arial" w:hAnsi="Arial" w:cs="Arial"/>
        </w:rPr>
        <w:t>+32 474 98 53 00</w:t>
      </w:r>
    </w:p>
    <w:p w14:paraId="74052555" w14:textId="77777777" w:rsidR="00F33C83" w:rsidRPr="00157DF5" w:rsidRDefault="00F33C83" w:rsidP="00F33C83">
      <w:pPr>
        <w:widowControl w:val="0"/>
        <w:autoSpaceDE w:val="0"/>
        <w:jc w:val="center"/>
        <w:rPr>
          <w:rFonts w:ascii="Arial" w:hAnsi="Arial" w:cs="Arial"/>
          <w:lang w:val="fr-BE"/>
        </w:rPr>
      </w:pPr>
      <w:r w:rsidRPr="00157DF5">
        <w:rPr>
          <w:rFonts w:ascii="Arial" w:hAnsi="Arial" w:cs="Arial"/>
          <w:lang w:val="fr-BE"/>
        </w:rPr>
        <w:t xml:space="preserve">Joëlle Reeners – </w:t>
      </w:r>
      <w:hyperlink r:id="rId10" w:history="1">
        <w:r w:rsidR="007E5318" w:rsidRPr="00157DF5">
          <w:rPr>
            <w:rStyle w:val="Lienhypertexte"/>
            <w:rFonts w:ascii="Arial" w:hAnsi="Arial" w:cs="Arial"/>
            <w:lang w:val="fr-BE"/>
          </w:rPr>
          <w:t>j.reeners@grouperenaissance.be</w:t>
        </w:r>
      </w:hyperlink>
    </w:p>
    <w:p w14:paraId="04762984" w14:textId="77777777" w:rsidR="00F3557E" w:rsidRPr="00157DF5" w:rsidRDefault="00BC3C39" w:rsidP="00F3557E">
      <w:pPr>
        <w:jc w:val="center"/>
        <w:rPr>
          <w:rFonts w:ascii="Arial" w:hAnsi="Arial" w:cs="Arial"/>
          <w:color w:val="000000"/>
        </w:rPr>
      </w:pPr>
      <w:r w:rsidRPr="00157DF5">
        <w:rPr>
          <w:rFonts w:ascii="Arial" w:hAnsi="Arial" w:cs="Arial"/>
          <w:b/>
          <w:color w:val="000000"/>
        </w:rPr>
        <w:t>Renaissance du L</w:t>
      </w:r>
      <w:r w:rsidR="00F3557E" w:rsidRPr="00157DF5">
        <w:rPr>
          <w:rFonts w:ascii="Arial" w:hAnsi="Arial" w:cs="Arial"/>
          <w:b/>
          <w:color w:val="000000"/>
        </w:rPr>
        <w:t>ivre</w:t>
      </w:r>
      <w:r w:rsidR="00F3557E" w:rsidRPr="00157DF5">
        <w:rPr>
          <w:rFonts w:ascii="Arial" w:hAnsi="Arial" w:cs="Arial"/>
          <w:color w:val="000000"/>
        </w:rPr>
        <w:t xml:space="preserve"> </w:t>
      </w:r>
      <w:r w:rsidR="00E80100" w:rsidRPr="00157DF5">
        <w:rPr>
          <w:rFonts w:ascii="Arial" w:hAnsi="Arial" w:cs="Arial"/>
          <w:color w:val="000000"/>
        </w:rPr>
        <w:t>159 Drève Richelle</w:t>
      </w:r>
      <w:r w:rsidR="00F3557E" w:rsidRPr="00157DF5">
        <w:rPr>
          <w:rFonts w:ascii="Arial" w:hAnsi="Arial" w:cs="Arial"/>
          <w:color w:val="000000"/>
        </w:rPr>
        <w:t xml:space="preserve"> • 1410 Waterloo</w:t>
      </w:r>
      <w:r w:rsidR="00F3557E" w:rsidRPr="00157DF5">
        <w:rPr>
          <w:rFonts w:ascii="Arial" w:hAnsi="Arial" w:cs="Arial"/>
        </w:rPr>
        <w:t xml:space="preserve"> •</w:t>
      </w:r>
      <w:r w:rsidR="007E5318" w:rsidRPr="00157DF5">
        <w:rPr>
          <w:rFonts w:ascii="Arial" w:hAnsi="Arial" w:cs="Arial"/>
        </w:rPr>
        <w:t xml:space="preserve"> Belgique</w:t>
      </w:r>
    </w:p>
    <w:p w14:paraId="44235557" w14:textId="77777777" w:rsidR="00F3557E" w:rsidRPr="00157DF5" w:rsidRDefault="00F3557E" w:rsidP="00F3557E">
      <w:pPr>
        <w:jc w:val="center"/>
        <w:rPr>
          <w:rFonts w:ascii="Arial" w:hAnsi="Arial" w:cs="Arial"/>
        </w:rPr>
      </w:pPr>
      <w:r w:rsidRPr="00157DF5">
        <w:rPr>
          <w:rFonts w:ascii="Arial" w:hAnsi="Arial" w:cs="Arial"/>
          <w:color w:val="000000"/>
        </w:rPr>
        <w:t xml:space="preserve">Tél : 00 32 2 210 89 14 • </w:t>
      </w:r>
      <w:r w:rsidRPr="00157DF5">
        <w:rPr>
          <w:rFonts w:ascii="Arial" w:hAnsi="Arial" w:cs="Arial"/>
          <w:b/>
          <w:bCs/>
          <w:i/>
          <w:iCs/>
          <w:color w:val="0054AD"/>
          <w:u w:val="single" w:color="0054AD"/>
        </w:rPr>
        <w:t>www.</w:t>
      </w:r>
      <w:r w:rsidR="00B13633" w:rsidRPr="00157DF5">
        <w:rPr>
          <w:rFonts w:ascii="Arial" w:hAnsi="Arial" w:cs="Arial"/>
          <w:b/>
          <w:bCs/>
          <w:i/>
          <w:iCs/>
          <w:color w:val="0054AD"/>
          <w:u w:val="single" w:color="0054AD"/>
        </w:rPr>
        <w:t>livre-moi.be</w:t>
      </w:r>
    </w:p>
    <w:sectPr w:rsidR="00F3557E" w:rsidRPr="00157DF5" w:rsidSect="00E21C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19" w:right="1106" w:bottom="709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01D5B" w14:textId="77777777" w:rsidR="00791C24" w:rsidRDefault="00791C24" w:rsidP="00443599">
      <w:r>
        <w:separator/>
      </w:r>
    </w:p>
  </w:endnote>
  <w:endnote w:type="continuationSeparator" w:id="0">
    <w:p w14:paraId="43526B5C" w14:textId="77777777" w:rsidR="00791C24" w:rsidRDefault="00791C24" w:rsidP="0044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164D8" w14:textId="77777777" w:rsidR="00443599" w:rsidRDefault="0044359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AD82C" w14:textId="77777777" w:rsidR="00443599" w:rsidRDefault="0044359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8D11" w14:textId="77777777" w:rsidR="00443599" w:rsidRDefault="004435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BA293" w14:textId="77777777" w:rsidR="00791C24" w:rsidRDefault="00791C24" w:rsidP="00443599">
      <w:r>
        <w:separator/>
      </w:r>
    </w:p>
  </w:footnote>
  <w:footnote w:type="continuationSeparator" w:id="0">
    <w:p w14:paraId="6DBE04FC" w14:textId="77777777" w:rsidR="00791C24" w:rsidRDefault="00791C24" w:rsidP="00443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F080" w14:textId="77777777" w:rsidR="00443599" w:rsidRDefault="0044359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BA0F" w14:textId="77777777" w:rsidR="00443599" w:rsidRDefault="0044359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36D92" w14:textId="77777777" w:rsidR="00443599" w:rsidRDefault="0044359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976226058">
    <w:abstractNumId w:val="0"/>
  </w:num>
  <w:num w:numId="2" w16cid:durableId="1533029932">
    <w:abstractNumId w:val="1"/>
  </w:num>
  <w:num w:numId="3" w16cid:durableId="639922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embedSystemFonts/>
  <w:proofState w:spelling="clean" w:grammar="clean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AB0"/>
    <w:rsid w:val="000037E4"/>
    <w:rsid w:val="000153BC"/>
    <w:rsid w:val="00027F91"/>
    <w:rsid w:val="000428CE"/>
    <w:rsid w:val="00050BA2"/>
    <w:rsid w:val="000567E0"/>
    <w:rsid w:val="00060ACE"/>
    <w:rsid w:val="0006703E"/>
    <w:rsid w:val="00092BD1"/>
    <w:rsid w:val="000C0196"/>
    <w:rsid w:val="000C4E38"/>
    <w:rsid w:val="000D7179"/>
    <w:rsid w:val="000E41F7"/>
    <w:rsid w:val="0012097E"/>
    <w:rsid w:val="0012108B"/>
    <w:rsid w:val="001475B0"/>
    <w:rsid w:val="00157DF5"/>
    <w:rsid w:val="001671CE"/>
    <w:rsid w:val="001D6426"/>
    <w:rsid w:val="001D7157"/>
    <w:rsid w:val="001E7BF1"/>
    <w:rsid w:val="001E7CF0"/>
    <w:rsid w:val="001F01E3"/>
    <w:rsid w:val="001F223C"/>
    <w:rsid w:val="001F3631"/>
    <w:rsid w:val="00200CE2"/>
    <w:rsid w:val="00203B13"/>
    <w:rsid w:val="002216E3"/>
    <w:rsid w:val="002420F4"/>
    <w:rsid w:val="00264CC0"/>
    <w:rsid w:val="002709B7"/>
    <w:rsid w:val="002A338E"/>
    <w:rsid w:val="002A5E92"/>
    <w:rsid w:val="002C35EC"/>
    <w:rsid w:val="002D0F46"/>
    <w:rsid w:val="002E43CB"/>
    <w:rsid w:val="002F6E3A"/>
    <w:rsid w:val="002F6E89"/>
    <w:rsid w:val="003A047E"/>
    <w:rsid w:val="003B2839"/>
    <w:rsid w:val="003F09EB"/>
    <w:rsid w:val="003F3832"/>
    <w:rsid w:val="004127D1"/>
    <w:rsid w:val="00435C9E"/>
    <w:rsid w:val="00443599"/>
    <w:rsid w:val="0044430E"/>
    <w:rsid w:val="00473F7C"/>
    <w:rsid w:val="004A4AAE"/>
    <w:rsid w:val="004C1841"/>
    <w:rsid w:val="004D2840"/>
    <w:rsid w:val="00500465"/>
    <w:rsid w:val="00523058"/>
    <w:rsid w:val="00557F44"/>
    <w:rsid w:val="00572084"/>
    <w:rsid w:val="00574666"/>
    <w:rsid w:val="00594E94"/>
    <w:rsid w:val="005C7663"/>
    <w:rsid w:val="00622AB0"/>
    <w:rsid w:val="00623627"/>
    <w:rsid w:val="0065575F"/>
    <w:rsid w:val="006A3AE8"/>
    <w:rsid w:val="006C4910"/>
    <w:rsid w:val="006D46F5"/>
    <w:rsid w:val="006D6E09"/>
    <w:rsid w:val="00735EEB"/>
    <w:rsid w:val="007454BA"/>
    <w:rsid w:val="00765739"/>
    <w:rsid w:val="00791C24"/>
    <w:rsid w:val="007B1887"/>
    <w:rsid w:val="007B5CCF"/>
    <w:rsid w:val="007D0AA1"/>
    <w:rsid w:val="007E5318"/>
    <w:rsid w:val="007F40D2"/>
    <w:rsid w:val="008322F8"/>
    <w:rsid w:val="00853938"/>
    <w:rsid w:val="008544CF"/>
    <w:rsid w:val="0089296E"/>
    <w:rsid w:val="008A1E52"/>
    <w:rsid w:val="008C3975"/>
    <w:rsid w:val="008D5E18"/>
    <w:rsid w:val="008D691A"/>
    <w:rsid w:val="009163BD"/>
    <w:rsid w:val="00926668"/>
    <w:rsid w:val="00966AC5"/>
    <w:rsid w:val="00995A54"/>
    <w:rsid w:val="009B36E0"/>
    <w:rsid w:val="00A328BC"/>
    <w:rsid w:val="00A56F95"/>
    <w:rsid w:val="00A57A65"/>
    <w:rsid w:val="00A76372"/>
    <w:rsid w:val="00A83CE7"/>
    <w:rsid w:val="00A85AC5"/>
    <w:rsid w:val="00AC1E83"/>
    <w:rsid w:val="00AC3A50"/>
    <w:rsid w:val="00AC5585"/>
    <w:rsid w:val="00AE6EE4"/>
    <w:rsid w:val="00AF5426"/>
    <w:rsid w:val="00B13633"/>
    <w:rsid w:val="00B218ED"/>
    <w:rsid w:val="00B4070D"/>
    <w:rsid w:val="00B86333"/>
    <w:rsid w:val="00B925DF"/>
    <w:rsid w:val="00B945A7"/>
    <w:rsid w:val="00BB175E"/>
    <w:rsid w:val="00BC3C39"/>
    <w:rsid w:val="00BC6D0B"/>
    <w:rsid w:val="00BD28C2"/>
    <w:rsid w:val="00C14853"/>
    <w:rsid w:val="00C2781C"/>
    <w:rsid w:val="00C34702"/>
    <w:rsid w:val="00C40E80"/>
    <w:rsid w:val="00C9628A"/>
    <w:rsid w:val="00CA3681"/>
    <w:rsid w:val="00CC7184"/>
    <w:rsid w:val="00CD357E"/>
    <w:rsid w:val="00D012DC"/>
    <w:rsid w:val="00D1126A"/>
    <w:rsid w:val="00D2281C"/>
    <w:rsid w:val="00D25687"/>
    <w:rsid w:val="00D5021A"/>
    <w:rsid w:val="00D53593"/>
    <w:rsid w:val="00D82379"/>
    <w:rsid w:val="00D9554C"/>
    <w:rsid w:val="00E102D9"/>
    <w:rsid w:val="00E21CDE"/>
    <w:rsid w:val="00E342FF"/>
    <w:rsid w:val="00E424ED"/>
    <w:rsid w:val="00E54649"/>
    <w:rsid w:val="00E71CAA"/>
    <w:rsid w:val="00E80100"/>
    <w:rsid w:val="00E82B2A"/>
    <w:rsid w:val="00E944E7"/>
    <w:rsid w:val="00ED6D11"/>
    <w:rsid w:val="00F0335D"/>
    <w:rsid w:val="00F224E4"/>
    <w:rsid w:val="00F32E2B"/>
    <w:rsid w:val="00F33C83"/>
    <w:rsid w:val="00F3557E"/>
    <w:rsid w:val="00F419FE"/>
    <w:rsid w:val="00F67DB2"/>
    <w:rsid w:val="00F67E5A"/>
    <w:rsid w:val="00F700DA"/>
    <w:rsid w:val="00F72B30"/>
    <w:rsid w:val="00F761A3"/>
    <w:rsid w:val="00F82DA2"/>
    <w:rsid w:val="00FB710D"/>
    <w:rsid w:val="00FC294B"/>
    <w:rsid w:val="00FC49DF"/>
    <w:rsid w:val="00FD5914"/>
    <w:rsid w:val="00F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34BAF5"/>
  <w14:defaultImageDpi w14:val="300"/>
  <w15:docId w15:val="{7553D701-B2B9-A047-B6DE-72720BA0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fr-FR"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3"/>
      </w:numPr>
      <w:spacing w:before="240" w:after="60"/>
      <w:outlineLvl w:val="0"/>
    </w:pPr>
  </w:style>
  <w:style w:type="paragraph" w:styleId="Titre2">
    <w:name w:val="heading 2"/>
    <w:basedOn w:val="Normal"/>
    <w:next w:val="Normal"/>
    <w:qFormat/>
    <w:pPr>
      <w:keepNext/>
      <w:numPr>
        <w:ilvl w:val="1"/>
        <w:numId w:val="3"/>
      </w:numPr>
      <w:outlineLvl w:val="1"/>
    </w:pPr>
  </w:style>
  <w:style w:type="paragraph" w:styleId="Titre3">
    <w:name w:val="heading 3"/>
    <w:basedOn w:val="Titre10"/>
    <w:next w:val="Corpsdetexte"/>
    <w:qFormat/>
    <w:pPr>
      <w:numPr>
        <w:numId w:val="2"/>
      </w:numPr>
      <w:spacing w:before="140" w:after="120"/>
      <w:outlineLvl w:val="2"/>
    </w:pPr>
  </w:style>
  <w:style w:type="paragraph" w:styleId="Titre8">
    <w:name w:val="heading 8"/>
    <w:basedOn w:val="Normal"/>
    <w:next w:val="Normal"/>
    <w:qFormat/>
    <w:pPr>
      <w:keepNext/>
      <w:numPr>
        <w:ilvl w:val="7"/>
        <w:numId w:val="3"/>
      </w:numPr>
      <w:ind w:left="0" w:firstLine="142"/>
      <w:jc w:val="center"/>
      <w:outlineLvl w:val="7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</w:style>
  <w:style w:type="character" w:styleId="Lienhypertextesuivivisit">
    <w:name w:val="FollowedHyperlink"/>
    <w:basedOn w:val="Policepardfaut1"/>
  </w:style>
  <w:style w:type="character" w:customStyle="1" w:styleId="ExplorateurdedocumentCar">
    <w:name w:val="Explorateur de document Car"/>
    <w:basedOn w:val="Policepardfaut1"/>
  </w:style>
  <w:style w:type="paragraph" w:customStyle="1" w:styleId="Titre20">
    <w:name w:val="Titre2"/>
    <w:basedOn w:val="Titre10"/>
    <w:next w:val="Corpsdetexte"/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Titre10">
    <w:name w:val="Titre1"/>
    <w:basedOn w:val="Normal"/>
    <w:next w:val="Corpsdetexte"/>
    <w:pPr>
      <w:jc w:val="center"/>
    </w:pPr>
  </w:style>
  <w:style w:type="paragraph" w:customStyle="1" w:styleId="Explorateurdedocument1">
    <w:name w:val="Explorateur de document1"/>
    <w:basedOn w:val="Normal"/>
    <w:rPr>
      <w:rFonts w:ascii="Lucida Grande" w:hAnsi="Lucida Grande" w:cs="Lucida Grande"/>
      <w:szCs w:val="24"/>
    </w:rPr>
  </w:style>
  <w:style w:type="paragraph" w:styleId="NormalWeb">
    <w:name w:val="Normal (Web)"/>
    <w:basedOn w:val="Normal"/>
    <w:uiPriority w:val="99"/>
  </w:style>
  <w:style w:type="paragraph" w:customStyle="1" w:styleId="Contenudecadre">
    <w:name w:val="Contenu de cadre"/>
    <w:basedOn w:val="Normal"/>
  </w:style>
  <w:style w:type="paragraph" w:customStyle="1" w:styleId="Lignehorizontale">
    <w:name w:val="Ligne horizontale"/>
    <w:basedOn w:val="Normal"/>
    <w:next w:val="Corpsdetexte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Sous-titre">
    <w:name w:val="Subtitle"/>
    <w:basedOn w:val="Titre10"/>
    <w:next w:val="Corpsdetexte"/>
    <w:qFormat/>
    <w:pPr>
      <w:spacing w:before="60" w:after="120"/>
    </w:pPr>
    <w:rPr>
      <w:sz w:val="36"/>
      <w:szCs w:val="3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4435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43599"/>
    <w:rPr>
      <w:lang w:val="fr-FR" w:eastAsia="zh-CN"/>
    </w:rPr>
  </w:style>
  <w:style w:type="paragraph" w:styleId="Pieddepage">
    <w:name w:val="footer"/>
    <w:basedOn w:val="Normal"/>
    <w:link w:val="PieddepageCar"/>
    <w:uiPriority w:val="99"/>
    <w:unhideWhenUsed/>
    <w:rsid w:val="004435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43599"/>
    <w:rPr>
      <w:lang w:val="fr-FR" w:eastAsia="zh-CN"/>
    </w:rPr>
  </w:style>
  <w:style w:type="character" w:styleId="Mentionnonrsolue">
    <w:name w:val="Unresolved Mention"/>
    <w:basedOn w:val="Policepardfaut"/>
    <w:uiPriority w:val="99"/>
    <w:semiHidden/>
    <w:unhideWhenUsed/>
    <w:rsid w:val="00853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5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0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0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9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1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1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4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9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7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9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0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4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8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3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4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6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9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9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1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4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1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3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5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7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.reeners@grouperenaissance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E017CB-91BE-1746-8405-38DACDDA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Degroof</Company>
  <LinksUpToDate>false</LinksUpToDate>
  <CharactersWithSpaces>799</CharactersWithSpaces>
  <SharedDoc>false</SharedDoc>
  <HLinks>
    <vt:vector size="12" baseType="variant">
      <vt:variant>
        <vt:i4>1966180</vt:i4>
      </vt:variant>
      <vt:variant>
        <vt:i4>0</vt:i4>
      </vt:variant>
      <vt:variant>
        <vt:i4>0</vt:i4>
      </vt:variant>
      <vt:variant>
        <vt:i4>5</vt:i4>
      </vt:variant>
      <vt:variant>
        <vt:lpwstr>mailto:j.reeners@grouperenaissance.be</vt:lpwstr>
      </vt:variant>
      <vt:variant>
        <vt:lpwstr/>
      </vt:variant>
      <vt:variant>
        <vt:i4>196700</vt:i4>
      </vt:variant>
      <vt:variant>
        <vt:i4>0</vt:i4>
      </vt:variant>
      <vt:variant>
        <vt:i4>0</vt:i4>
      </vt:variant>
      <vt:variant>
        <vt:i4>5</vt:i4>
      </vt:variant>
      <vt:variant>
        <vt:lpwstr>http://www.renaissancedulivre.be/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EDitions Luc Pire</dc:creator>
  <cp:lastModifiedBy>Joelle Reeners</cp:lastModifiedBy>
  <cp:revision>3</cp:revision>
  <cp:lastPrinted>2021-02-23T09:45:00Z</cp:lastPrinted>
  <dcterms:created xsi:type="dcterms:W3CDTF">2022-08-03T07:41:00Z</dcterms:created>
  <dcterms:modified xsi:type="dcterms:W3CDTF">2022-08-03T07:54:00Z</dcterms:modified>
</cp:coreProperties>
</file>